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E" w:rsidRPr="00E9263E" w:rsidRDefault="00E9263E" w:rsidP="00842321">
      <w:pPr>
        <w:jc w:val="center"/>
        <w:rPr>
          <w:rFonts w:asciiTheme="minorHAnsi" w:hAnsiTheme="minorHAnsi"/>
          <w:color w:val="1F497D" w:themeColor="text2"/>
          <w:sz w:val="32"/>
        </w:rPr>
      </w:pPr>
      <w:r w:rsidRPr="00E9263E">
        <w:rPr>
          <w:rFonts w:asciiTheme="minorHAnsi" w:hAnsiTheme="minorHAnsi"/>
          <w:color w:val="1F497D" w:themeColor="text2"/>
          <w:sz w:val="32"/>
        </w:rPr>
        <w:t>Partie 3</w:t>
      </w:r>
    </w:p>
    <w:p w:rsidR="00A1505A" w:rsidRPr="00E9263E" w:rsidRDefault="00A1505A" w:rsidP="00842321">
      <w:pPr>
        <w:jc w:val="center"/>
        <w:rPr>
          <w:rFonts w:asciiTheme="minorHAnsi" w:hAnsiTheme="minorHAnsi"/>
          <w:b/>
          <w:color w:val="1F497D" w:themeColor="text2"/>
          <w:sz w:val="32"/>
        </w:rPr>
      </w:pPr>
      <w:r w:rsidRPr="00E9263E">
        <w:rPr>
          <w:rFonts w:asciiTheme="minorHAnsi" w:hAnsiTheme="minorHAnsi"/>
          <w:b/>
          <w:color w:val="1F497D" w:themeColor="text2"/>
          <w:sz w:val="32"/>
        </w:rPr>
        <w:t>Analyse énergétique de situations mécaniques</w:t>
      </w:r>
    </w:p>
    <w:p w:rsidR="00A1505A" w:rsidRPr="00842321" w:rsidRDefault="00A1505A" w:rsidP="00842321">
      <w:pPr>
        <w:jc w:val="center"/>
        <w:rPr>
          <w:b/>
          <w:sz w:val="28"/>
        </w:rPr>
      </w:pPr>
    </w:p>
    <w:p w:rsidR="00A1505A" w:rsidRPr="00710E90" w:rsidRDefault="00A1505A" w:rsidP="009F7E0B">
      <w:pPr>
        <w:pStyle w:val="Corpsdetexte31"/>
        <w:tabs>
          <w:tab w:val="left" w:pos="1068"/>
        </w:tabs>
        <w:rPr>
          <w:i/>
          <w:sz w:val="24"/>
          <w:szCs w:val="22"/>
        </w:rPr>
      </w:pPr>
      <w:r w:rsidRPr="00710E90">
        <w:rPr>
          <w:i/>
          <w:sz w:val="24"/>
          <w:szCs w:val="22"/>
        </w:rPr>
        <w:t>On s'intéresse dans ce chapitre, à l</w:t>
      </w:r>
      <w:bookmarkStart w:id="0" w:name="_GoBack"/>
      <w:bookmarkEnd w:id="0"/>
      <w:r w:rsidRPr="00710E90">
        <w:rPr>
          <w:i/>
          <w:sz w:val="24"/>
          <w:szCs w:val="22"/>
        </w:rPr>
        <w:t>a suite de la partie vue en 1</w:t>
      </w:r>
      <w:r w:rsidRPr="00710E90">
        <w:rPr>
          <w:i/>
          <w:sz w:val="24"/>
          <w:szCs w:val="22"/>
          <w:vertAlign w:val="superscript"/>
        </w:rPr>
        <w:t>ère</w:t>
      </w:r>
      <w:r w:rsidRPr="00710E90">
        <w:rPr>
          <w:i/>
          <w:sz w:val="24"/>
          <w:szCs w:val="22"/>
        </w:rPr>
        <w:t xml:space="preserve"> S sur l'énergie, à l'analyse des situations de mouvement du point de vue énergétique.</w:t>
      </w:r>
    </w:p>
    <w:p w:rsidR="00A1505A" w:rsidRPr="00710E90" w:rsidRDefault="00A1505A" w:rsidP="009F7E0B">
      <w:pPr>
        <w:pStyle w:val="Corpsdetexte31"/>
        <w:tabs>
          <w:tab w:val="left" w:pos="1068"/>
        </w:tabs>
        <w:rPr>
          <w:sz w:val="24"/>
          <w:szCs w:val="22"/>
        </w:rPr>
      </w:pPr>
      <w:r w:rsidRPr="00710E90">
        <w:rPr>
          <w:sz w:val="24"/>
          <w:szCs w:val="22"/>
        </w:rPr>
        <w:t>Pouvez-vous rappeler deux propriétés fondamentales de l'énergie ?</w:t>
      </w:r>
    </w:p>
    <w:p w:rsidR="00A1505A" w:rsidRPr="005D601E" w:rsidRDefault="00A1505A" w:rsidP="005D601E">
      <w:pPr>
        <w:pStyle w:val="Corpsdetexte31"/>
        <w:tabs>
          <w:tab w:val="left" w:pos="1068"/>
        </w:tabs>
        <w:rPr>
          <w:sz w:val="24"/>
          <w:szCs w:val="22"/>
        </w:rPr>
      </w:pPr>
    </w:p>
    <w:p w:rsidR="00A1505A" w:rsidRPr="001E091D" w:rsidRDefault="00A1505A" w:rsidP="001E091D">
      <w:pPr>
        <w:pStyle w:val="TitreActModle"/>
      </w:pPr>
      <w:r>
        <w:t xml:space="preserve">Activité 1 - </w:t>
      </w:r>
      <w:r w:rsidRPr="00C257F4">
        <w:rPr>
          <w:b/>
        </w:rPr>
        <w:t>Le travail, un mode de transfert de l'énergie</w:t>
      </w:r>
    </w:p>
    <w:p w:rsidR="00A1505A" w:rsidRPr="00C257F4" w:rsidRDefault="0054202F" w:rsidP="00C257F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48895</wp:posOffset>
            </wp:positionV>
            <wp:extent cx="2475230" cy="1876425"/>
            <wp:effectExtent l="25400" t="0" r="0" b="0"/>
            <wp:wrapSquare wrapText="bothSides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05A">
        <w:rPr>
          <w:b/>
        </w:rPr>
        <w:t>Activité 1 – Tirer un wagon …</w:t>
      </w:r>
    </w:p>
    <w:p w:rsidR="00A1505A" w:rsidRPr="00710E90" w:rsidRDefault="00A1505A" w:rsidP="00C514C6">
      <w:pPr>
        <w:pStyle w:val="Paragraphedeliste"/>
        <w:numPr>
          <w:ilvl w:val="0"/>
          <w:numId w:val="6"/>
        </w:numPr>
        <w:jc w:val="both"/>
        <w:rPr>
          <w:szCs w:val="22"/>
        </w:rPr>
      </w:pPr>
      <w:r>
        <w:rPr>
          <w:szCs w:val="22"/>
        </w:rPr>
        <w:t>Dans la vie quotidienne</w:t>
      </w:r>
      <w:r w:rsidRPr="00710E90">
        <w:rPr>
          <w:szCs w:val="22"/>
        </w:rPr>
        <w:t xml:space="preserve">, faut-il qu'il </w:t>
      </w:r>
      <w:r>
        <w:rPr>
          <w:szCs w:val="22"/>
        </w:rPr>
        <w:t>« </w:t>
      </w:r>
      <w:r w:rsidRPr="00710E90">
        <w:rPr>
          <w:szCs w:val="22"/>
        </w:rPr>
        <w:t xml:space="preserve">y ait </w:t>
      </w:r>
      <w:r>
        <w:rPr>
          <w:szCs w:val="22"/>
        </w:rPr>
        <w:t xml:space="preserve">un </w:t>
      </w:r>
      <w:r w:rsidRPr="00710E90">
        <w:rPr>
          <w:szCs w:val="22"/>
        </w:rPr>
        <w:t>mouvement</w:t>
      </w:r>
      <w:r>
        <w:rPr>
          <w:szCs w:val="22"/>
        </w:rPr>
        <w:t> »</w:t>
      </w:r>
      <w:r w:rsidRPr="00710E90">
        <w:rPr>
          <w:szCs w:val="22"/>
        </w:rPr>
        <w:t xml:space="preserve"> pour qu'il </w:t>
      </w:r>
      <w:r>
        <w:rPr>
          <w:szCs w:val="22"/>
        </w:rPr>
        <w:t>« </w:t>
      </w:r>
      <w:r w:rsidRPr="00710E90">
        <w:rPr>
          <w:szCs w:val="22"/>
        </w:rPr>
        <w:t xml:space="preserve">y ait </w:t>
      </w:r>
      <w:r>
        <w:rPr>
          <w:szCs w:val="22"/>
        </w:rPr>
        <w:t xml:space="preserve">du </w:t>
      </w:r>
      <w:r w:rsidRPr="00710E90">
        <w:rPr>
          <w:szCs w:val="22"/>
        </w:rPr>
        <w:t>travail ?</w:t>
      </w:r>
      <w:r>
        <w:rPr>
          <w:szCs w:val="22"/>
        </w:rPr>
        <w:t> ».</w:t>
      </w:r>
    </w:p>
    <w:p w:rsidR="00A1505A" w:rsidRPr="00710E90" w:rsidRDefault="00A1505A" w:rsidP="00C514C6">
      <w:pPr>
        <w:pStyle w:val="Paragraphedeliste"/>
        <w:numPr>
          <w:ilvl w:val="0"/>
          <w:numId w:val="6"/>
        </w:numPr>
        <w:jc w:val="both"/>
        <w:rPr>
          <w:szCs w:val="22"/>
        </w:rPr>
      </w:pPr>
      <w:r w:rsidRPr="00710E90">
        <w:rPr>
          <w:szCs w:val="22"/>
        </w:rPr>
        <w:t>Décrire une situation pour laquelle il y a selon vous transfert d'énergie par travail.</w:t>
      </w:r>
    </w:p>
    <w:p w:rsidR="00A1505A" w:rsidRPr="00710E90" w:rsidRDefault="00A1505A" w:rsidP="00C514C6">
      <w:pPr>
        <w:pStyle w:val="Paragraphedeliste"/>
        <w:numPr>
          <w:ilvl w:val="0"/>
          <w:numId w:val="6"/>
        </w:numPr>
        <w:jc w:val="both"/>
        <w:rPr>
          <w:szCs w:val="22"/>
        </w:rPr>
      </w:pPr>
      <w:r w:rsidRPr="00710E90">
        <w:rPr>
          <w:szCs w:val="22"/>
        </w:rPr>
        <w:t>Cinq personnages (notés de F</w:t>
      </w:r>
      <w:r w:rsidRPr="00710E90">
        <w:rPr>
          <w:szCs w:val="22"/>
          <w:vertAlign w:val="subscript"/>
        </w:rPr>
        <w:t>1</w:t>
      </w:r>
      <w:r w:rsidRPr="00710E90">
        <w:rPr>
          <w:szCs w:val="22"/>
        </w:rPr>
        <w:t xml:space="preserve"> à F</w:t>
      </w:r>
      <w:r w:rsidRPr="00710E90">
        <w:rPr>
          <w:szCs w:val="22"/>
          <w:vertAlign w:val="subscript"/>
        </w:rPr>
        <w:t>5</w:t>
      </w:r>
      <w:r w:rsidRPr="00710E90">
        <w:rPr>
          <w:szCs w:val="22"/>
        </w:rPr>
        <w:t>)  tentent de déplacer un wagon vers la droite ; le wagon parcourt effectivement la distance AB.</w:t>
      </w:r>
    </w:p>
    <w:p w:rsidR="00A1505A" w:rsidRPr="00710E90" w:rsidRDefault="00A1505A" w:rsidP="00C514C6">
      <w:pPr>
        <w:jc w:val="both"/>
        <w:rPr>
          <w:szCs w:val="22"/>
        </w:rPr>
      </w:pPr>
      <w:r w:rsidRPr="00710E90">
        <w:rPr>
          <w:szCs w:val="22"/>
        </w:rPr>
        <w:t xml:space="preserve">On entend les phrases suivantes : </w:t>
      </w:r>
    </w:p>
    <w:p w:rsidR="00A1505A" w:rsidRPr="00710E90" w:rsidRDefault="00A1505A" w:rsidP="00C514C6">
      <w:pPr>
        <w:numPr>
          <w:ilvl w:val="0"/>
          <w:numId w:val="4"/>
        </w:numPr>
        <w:autoSpaceDE/>
        <w:autoSpaceDN/>
        <w:jc w:val="both"/>
        <w:rPr>
          <w:szCs w:val="22"/>
        </w:rPr>
      </w:pPr>
      <w:r w:rsidRPr="00710E90">
        <w:rPr>
          <w:szCs w:val="22"/>
        </w:rPr>
        <w:t>« Je résiste ! »</w:t>
      </w:r>
    </w:p>
    <w:p w:rsidR="00A1505A" w:rsidRPr="00710E90" w:rsidRDefault="00A1505A" w:rsidP="00C514C6">
      <w:pPr>
        <w:numPr>
          <w:ilvl w:val="0"/>
          <w:numId w:val="4"/>
        </w:numPr>
        <w:autoSpaceDE/>
        <w:autoSpaceDN/>
        <w:jc w:val="both"/>
        <w:rPr>
          <w:szCs w:val="22"/>
        </w:rPr>
      </w:pPr>
      <w:r w:rsidRPr="00710E90">
        <w:rPr>
          <w:szCs w:val="22"/>
        </w:rPr>
        <w:t>« Je contribue comme je peux… »</w:t>
      </w:r>
    </w:p>
    <w:p w:rsidR="00A1505A" w:rsidRPr="00710E90" w:rsidRDefault="00A1505A" w:rsidP="00C514C6">
      <w:pPr>
        <w:numPr>
          <w:ilvl w:val="0"/>
          <w:numId w:val="4"/>
        </w:numPr>
        <w:autoSpaceDE/>
        <w:autoSpaceDN/>
        <w:jc w:val="both"/>
        <w:rPr>
          <w:szCs w:val="22"/>
        </w:rPr>
      </w:pPr>
      <w:r w:rsidRPr="00710E90">
        <w:rPr>
          <w:szCs w:val="22"/>
        </w:rPr>
        <w:t>« C’est moi le meilleur ! »</w:t>
      </w:r>
    </w:p>
    <w:p w:rsidR="00A1505A" w:rsidRPr="00710E90" w:rsidRDefault="00A1505A" w:rsidP="00C514C6">
      <w:pPr>
        <w:numPr>
          <w:ilvl w:val="0"/>
          <w:numId w:val="4"/>
        </w:numPr>
        <w:autoSpaceDE/>
        <w:autoSpaceDN/>
        <w:jc w:val="both"/>
        <w:rPr>
          <w:szCs w:val="22"/>
        </w:rPr>
      </w:pPr>
      <w:r w:rsidRPr="00710E90">
        <w:rPr>
          <w:szCs w:val="22"/>
        </w:rPr>
        <w:t>« Je ne sers à rien ! »</w:t>
      </w:r>
    </w:p>
    <w:p w:rsidR="00A1505A" w:rsidRPr="00710E90" w:rsidRDefault="00A1505A" w:rsidP="005A18E3">
      <w:pPr>
        <w:numPr>
          <w:ilvl w:val="0"/>
          <w:numId w:val="2"/>
        </w:numPr>
        <w:tabs>
          <w:tab w:val="num" w:pos="362"/>
        </w:tabs>
        <w:autoSpaceDE/>
        <w:autoSpaceDN/>
        <w:ind w:left="362" w:hanging="362"/>
        <w:jc w:val="both"/>
        <w:rPr>
          <w:szCs w:val="22"/>
        </w:rPr>
      </w:pPr>
      <w:r w:rsidRPr="00710E90">
        <w:rPr>
          <w:szCs w:val="22"/>
        </w:rPr>
        <w:t>Attribuer à chacun des personnages la phrase qu’il prononce.</w:t>
      </w:r>
    </w:p>
    <w:p w:rsidR="00A1505A" w:rsidRPr="00710E90" w:rsidRDefault="00A1505A" w:rsidP="005A18E3">
      <w:pPr>
        <w:numPr>
          <w:ilvl w:val="0"/>
          <w:numId w:val="2"/>
        </w:numPr>
        <w:tabs>
          <w:tab w:val="num" w:pos="362"/>
        </w:tabs>
        <w:autoSpaceDE/>
        <w:autoSpaceDN/>
        <w:ind w:left="362" w:hanging="362"/>
        <w:jc w:val="both"/>
        <w:rPr>
          <w:szCs w:val="22"/>
        </w:rPr>
      </w:pPr>
      <w:r w:rsidRPr="00710E90">
        <w:rPr>
          <w:szCs w:val="22"/>
        </w:rPr>
        <w:t>Dans la vie quotidienne, peut-on dire que les cinq personnages dépensent de l'énergie ?</w:t>
      </w:r>
    </w:p>
    <w:p w:rsidR="00A1505A" w:rsidRPr="00710E90" w:rsidRDefault="00A1505A" w:rsidP="00246D68">
      <w:pPr>
        <w:numPr>
          <w:ilvl w:val="0"/>
          <w:numId w:val="2"/>
        </w:numPr>
        <w:tabs>
          <w:tab w:val="num" w:pos="362"/>
        </w:tabs>
        <w:autoSpaceDE/>
        <w:autoSpaceDN/>
        <w:ind w:left="362" w:hanging="362"/>
        <w:jc w:val="both"/>
        <w:rPr>
          <w:szCs w:val="22"/>
        </w:rPr>
      </w:pPr>
      <w:r w:rsidRPr="00710E90">
        <w:rPr>
          <w:szCs w:val="22"/>
        </w:rPr>
        <w:t xml:space="preserve">En physique, l’énergie cédée au wagon par chacun des personnages est appelée </w:t>
      </w:r>
      <w:r w:rsidRPr="00710E90">
        <w:rPr>
          <w:i/>
          <w:szCs w:val="22"/>
        </w:rPr>
        <w:t>un travail</w:t>
      </w:r>
      <w:r w:rsidRPr="00710E90">
        <w:rPr>
          <w:szCs w:val="22"/>
        </w:rPr>
        <w:t>.</w:t>
      </w:r>
    </w:p>
    <w:p w:rsidR="00A1505A" w:rsidRPr="00710E90" w:rsidRDefault="00A1505A" w:rsidP="00832DF2">
      <w:pPr>
        <w:autoSpaceDE/>
        <w:autoSpaceDN/>
        <w:ind w:left="362"/>
        <w:jc w:val="both"/>
        <w:rPr>
          <w:szCs w:val="22"/>
        </w:rPr>
      </w:pPr>
      <w:r w:rsidRPr="00710E90">
        <w:rPr>
          <w:szCs w:val="22"/>
        </w:rPr>
        <w:t xml:space="preserve">Si l’on note </w:t>
      </w:r>
      <w:r w:rsidR="00957257" w:rsidRPr="00337243">
        <w:rPr>
          <w:szCs w:val="22"/>
        </w:rPr>
        <w:fldChar w:fldCharType="begin"/>
      </w:r>
      <w:r w:rsidRPr="00337243">
        <w:rPr>
          <w:szCs w:val="22"/>
        </w:rPr>
        <w:instrText xml:space="preserve"> QUOTE </w:instrText>
      </w:r>
      <w:r w:rsidR="0054202F">
        <w:rPr>
          <w:noProof/>
        </w:rPr>
        <w:drawing>
          <wp:inline distT="0" distB="0" distL="0" distR="0">
            <wp:extent cx="118745" cy="203200"/>
            <wp:effectExtent l="2540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43">
        <w:rPr>
          <w:szCs w:val="22"/>
        </w:rPr>
        <w:instrText xml:space="preserve"> </w:instrText>
      </w:r>
      <w:r w:rsidR="00957257" w:rsidRPr="00337243">
        <w:rPr>
          <w:szCs w:val="22"/>
        </w:rPr>
        <w:fldChar w:fldCharType="separate"/>
      </w:r>
      <w:r w:rsidR="0054202F">
        <w:rPr>
          <w:noProof/>
        </w:rPr>
        <w:drawing>
          <wp:inline distT="0" distB="0" distL="0" distR="0">
            <wp:extent cx="118745" cy="203200"/>
            <wp:effectExtent l="2540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257" w:rsidRPr="00337243">
        <w:rPr>
          <w:szCs w:val="22"/>
        </w:rPr>
        <w:fldChar w:fldCharType="end"/>
      </w:r>
      <w:r w:rsidRPr="00710E90">
        <w:rPr>
          <w:szCs w:val="22"/>
        </w:rPr>
        <w:t xml:space="preserve"> la force exercée par un personnage sur le wagon et </w:t>
      </w:r>
      <w:r w:rsidR="00957257" w:rsidRPr="00337243">
        <w:rPr>
          <w:szCs w:val="22"/>
        </w:rPr>
        <w:fldChar w:fldCharType="begin"/>
      </w:r>
      <w:r w:rsidRPr="00337243">
        <w:rPr>
          <w:szCs w:val="22"/>
        </w:rPr>
        <w:instrText xml:space="preserve"> QUOTE </w:instrText>
      </w:r>
      <w:r w:rsidR="0054202F">
        <w:rPr>
          <w:noProof/>
        </w:rPr>
        <w:drawing>
          <wp:inline distT="0" distB="0" distL="0" distR="0">
            <wp:extent cx="144145" cy="169545"/>
            <wp:effectExtent l="2540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43">
        <w:rPr>
          <w:szCs w:val="22"/>
        </w:rPr>
        <w:instrText xml:space="preserve"> </w:instrText>
      </w:r>
      <w:r w:rsidR="00957257" w:rsidRPr="00337243">
        <w:rPr>
          <w:szCs w:val="22"/>
        </w:rPr>
        <w:fldChar w:fldCharType="separate"/>
      </w:r>
      <w:r w:rsidR="0054202F">
        <w:rPr>
          <w:noProof/>
        </w:rPr>
        <w:drawing>
          <wp:inline distT="0" distB="0" distL="0" distR="0">
            <wp:extent cx="144145" cy="169545"/>
            <wp:effectExtent l="2540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257" w:rsidRPr="00337243">
        <w:rPr>
          <w:szCs w:val="22"/>
        </w:rPr>
        <w:fldChar w:fldCharType="end"/>
      </w:r>
      <w:r w:rsidRPr="00710E90">
        <w:rPr>
          <w:szCs w:val="22"/>
        </w:rPr>
        <w:t xml:space="preserve"> l’angle entre cette force et le déplacement du wagon, quelle expression parmi celles proposées ci-dessous, vous semble valide pour l’expression du travail ?</w:t>
      </w:r>
    </w:p>
    <w:p w:rsidR="00A1505A" w:rsidRPr="00710E90" w:rsidRDefault="00A1505A" w:rsidP="002F640F">
      <w:pPr>
        <w:pStyle w:val="Paragraphedeliste"/>
        <w:numPr>
          <w:ilvl w:val="0"/>
          <w:numId w:val="17"/>
        </w:numPr>
        <w:autoSpaceDE/>
        <w:autoSpaceDN/>
        <w:jc w:val="both"/>
        <w:rPr>
          <w:szCs w:val="22"/>
        </w:rPr>
      </w:pPr>
      <w:r w:rsidRPr="00710E90">
        <w:rPr>
          <w:szCs w:val="22"/>
        </w:rPr>
        <w:t>W</w:t>
      </w:r>
      <w:r w:rsidRPr="00710E90">
        <w:rPr>
          <w:szCs w:val="22"/>
          <w:vertAlign w:val="subscript"/>
        </w:rPr>
        <w:t>AB</w:t>
      </w:r>
      <w:r w:rsidRPr="00710E90">
        <w:rPr>
          <w:szCs w:val="22"/>
        </w:rPr>
        <w:t>(F) = F x AB</w:t>
      </w:r>
    </w:p>
    <w:p w:rsidR="00A1505A" w:rsidRPr="00AD4999" w:rsidRDefault="00A1505A" w:rsidP="002F640F">
      <w:pPr>
        <w:pStyle w:val="Paragraphedeliste"/>
        <w:numPr>
          <w:ilvl w:val="0"/>
          <w:numId w:val="17"/>
        </w:numPr>
        <w:autoSpaceDE/>
        <w:autoSpaceDN/>
        <w:jc w:val="both"/>
        <w:rPr>
          <w:szCs w:val="22"/>
          <w:lang w:val="en-GB"/>
        </w:rPr>
      </w:pPr>
      <w:r w:rsidRPr="00AD4999">
        <w:rPr>
          <w:szCs w:val="22"/>
          <w:lang w:val="en-GB"/>
        </w:rPr>
        <w:t>W</w:t>
      </w:r>
      <w:r w:rsidRPr="00AD4999">
        <w:rPr>
          <w:szCs w:val="22"/>
          <w:vertAlign w:val="subscript"/>
          <w:lang w:val="en-GB"/>
        </w:rPr>
        <w:t>AB</w:t>
      </w:r>
      <w:r w:rsidRPr="00AD4999">
        <w:rPr>
          <w:szCs w:val="22"/>
          <w:lang w:val="en-GB"/>
        </w:rPr>
        <w:t>(F) = F x AB x sin</w:t>
      </w:r>
      <w:r w:rsidRPr="00710E90">
        <w:rPr>
          <w:rFonts w:ascii="Symbol" w:hAnsi="Symbol"/>
          <w:szCs w:val="22"/>
        </w:rPr>
        <w:t></w:t>
      </w:r>
    </w:p>
    <w:p w:rsidR="00A1505A" w:rsidRPr="00AD4999" w:rsidRDefault="00A1505A" w:rsidP="002F640F">
      <w:pPr>
        <w:pStyle w:val="Paragraphedeliste"/>
        <w:numPr>
          <w:ilvl w:val="0"/>
          <w:numId w:val="17"/>
        </w:numPr>
        <w:autoSpaceDE/>
        <w:autoSpaceDN/>
        <w:jc w:val="both"/>
        <w:rPr>
          <w:szCs w:val="22"/>
          <w:lang w:val="en-GB"/>
        </w:rPr>
      </w:pPr>
      <w:r w:rsidRPr="00AD4999">
        <w:rPr>
          <w:szCs w:val="22"/>
          <w:lang w:val="en-GB"/>
        </w:rPr>
        <w:t>W</w:t>
      </w:r>
      <w:r w:rsidRPr="00AD4999">
        <w:rPr>
          <w:szCs w:val="22"/>
          <w:vertAlign w:val="subscript"/>
          <w:lang w:val="en-GB"/>
        </w:rPr>
        <w:t>AB</w:t>
      </w:r>
      <w:r w:rsidRPr="00AD4999">
        <w:rPr>
          <w:szCs w:val="22"/>
          <w:lang w:val="en-GB"/>
        </w:rPr>
        <w:t xml:space="preserve">(F) = F x AB x </w:t>
      </w:r>
      <w:proofErr w:type="spellStart"/>
      <w:r w:rsidRPr="00AD4999">
        <w:rPr>
          <w:szCs w:val="22"/>
          <w:lang w:val="en-GB"/>
        </w:rPr>
        <w:t>cos</w:t>
      </w:r>
      <w:proofErr w:type="spellEnd"/>
      <w:r w:rsidRPr="00710E90">
        <w:rPr>
          <w:rFonts w:ascii="Symbol" w:hAnsi="Symbol"/>
          <w:szCs w:val="22"/>
        </w:rPr>
        <w:t></w:t>
      </w:r>
    </w:p>
    <w:p w:rsidR="00A1505A" w:rsidRPr="00AD4999" w:rsidRDefault="00A1505A" w:rsidP="002F640F">
      <w:pPr>
        <w:pStyle w:val="Paragraphedeliste"/>
        <w:numPr>
          <w:ilvl w:val="0"/>
          <w:numId w:val="17"/>
        </w:numPr>
        <w:autoSpaceDE/>
        <w:autoSpaceDN/>
        <w:jc w:val="both"/>
        <w:rPr>
          <w:szCs w:val="22"/>
          <w:lang w:val="en-GB"/>
        </w:rPr>
      </w:pPr>
      <w:r w:rsidRPr="00AD4999">
        <w:rPr>
          <w:szCs w:val="22"/>
          <w:lang w:val="en-GB"/>
        </w:rPr>
        <w:t>W</w:t>
      </w:r>
      <w:r w:rsidRPr="00AD4999">
        <w:rPr>
          <w:szCs w:val="22"/>
          <w:vertAlign w:val="subscript"/>
          <w:lang w:val="en-GB"/>
        </w:rPr>
        <w:t>AB</w:t>
      </w:r>
      <w:r w:rsidRPr="00AD4999">
        <w:rPr>
          <w:szCs w:val="22"/>
          <w:lang w:val="en-GB"/>
        </w:rPr>
        <w:t>(F) = F x AB x tan</w:t>
      </w:r>
      <w:r w:rsidRPr="00710E90">
        <w:rPr>
          <w:rFonts w:ascii="Symbol" w:hAnsi="Symbol"/>
          <w:szCs w:val="22"/>
        </w:rPr>
        <w:t></w:t>
      </w:r>
    </w:p>
    <w:p w:rsidR="00A1505A" w:rsidRPr="00A26EDB" w:rsidRDefault="00A1505A" w:rsidP="00A26EDB">
      <w:pPr>
        <w:autoSpaceDE/>
        <w:autoSpaceDN/>
        <w:jc w:val="both"/>
        <w:rPr>
          <w:i/>
          <w:sz w:val="22"/>
          <w:szCs w:val="20"/>
        </w:rPr>
      </w:pPr>
      <w:r w:rsidRPr="00A26EDB">
        <w:rPr>
          <w:i/>
          <w:sz w:val="22"/>
          <w:szCs w:val="20"/>
        </w:rPr>
        <w:t>Lire le modèle – Travail d’une force et travail du poids.</w:t>
      </w:r>
    </w:p>
    <w:p w:rsidR="00AC2044" w:rsidRDefault="00AC2044" w:rsidP="009B586A">
      <w:pPr>
        <w:pStyle w:val="Titre1"/>
        <w:spacing w:before="0"/>
        <w:jc w:val="both"/>
        <w:rPr>
          <w:sz w:val="26"/>
          <w:szCs w:val="26"/>
          <w:u w:val="single"/>
        </w:rPr>
      </w:pPr>
    </w:p>
    <w:p w:rsidR="00AC2044" w:rsidRPr="00AC2044" w:rsidRDefault="00AC2044" w:rsidP="00AC2044">
      <w:pPr>
        <w:rPr>
          <w:color w:val="FF0000"/>
        </w:rPr>
      </w:pPr>
      <w:r w:rsidRPr="00AC2044">
        <w:rPr>
          <w:color w:val="FF0000"/>
        </w:rPr>
        <w:t>Corrigé</w:t>
      </w:r>
    </w:p>
    <w:p w:rsidR="00AC2044" w:rsidRDefault="00AC2044" w:rsidP="00AC2044">
      <w:pPr>
        <w:rPr>
          <w:color w:val="FF0000"/>
        </w:rPr>
      </w:pPr>
      <w:proofErr w:type="gramStart"/>
      <w:r>
        <w:rPr>
          <w:color w:val="FF0000"/>
        </w:rPr>
        <w:t>3.a</w:t>
      </w:r>
      <w:proofErr w:type="gramEnd"/>
      <w:r>
        <w:rPr>
          <w:color w:val="FF0000"/>
        </w:rPr>
        <w:t xml:space="preserve">. </w:t>
      </w:r>
    </w:p>
    <w:p w:rsidR="00AC2044" w:rsidRPr="00AC2044" w:rsidRDefault="00AC2044" w:rsidP="00AC2044">
      <w:pPr>
        <w:autoSpaceDE/>
        <w:autoSpaceDN/>
        <w:jc w:val="both"/>
        <w:rPr>
          <w:color w:val="FF0000"/>
          <w:szCs w:val="22"/>
        </w:rPr>
      </w:pPr>
      <w:r w:rsidRPr="00AC2044">
        <w:rPr>
          <w:color w:val="FF0000"/>
          <w:szCs w:val="22"/>
        </w:rPr>
        <w:t>F5 : « Je résiste ! »</w:t>
      </w:r>
    </w:p>
    <w:p w:rsidR="00AC2044" w:rsidRPr="00AC2044" w:rsidRDefault="00AC2044" w:rsidP="00AC2044">
      <w:pPr>
        <w:autoSpaceDE/>
        <w:autoSpaceDN/>
        <w:jc w:val="both"/>
        <w:rPr>
          <w:color w:val="FF0000"/>
          <w:szCs w:val="22"/>
        </w:rPr>
      </w:pPr>
      <w:r w:rsidRPr="00AC2044">
        <w:rPr>
          <w:color w:val="FF0000"/>
          <w:szCs w:val="22"/>
        </w:rPr>
        <w:t>F2 et F3 : « Je contribue comme je peux… »</w:t>
      </w:r>
    </w:p>
    <w:p w:rsidR="00AC2044" w:rsidRPr="00AC2044" w:rsidRDefault="00AC2044" w:rsidP="00AC2044">
      <w:pPr>
        <w:autoSpaceDE/>
        <w:autoSpaceDN/>
        <w:jc w:val="both"/>
        <w:rPr>
          <w:color w:val="FF0000"/>
          <w:szCs w:val="22"/>
        </w:rPr>
      </w:pPr>
      <w:r w:rsidRPr="00AC2044">
        <w:rPr>
          <w:color w:val="FF0000"/>
          <w:szCs w:val="22"/>
        </w:rPr>
        <w:t>F1 : « C’est moi le meilleur ! »</w:t>
      </w:r>
    </w:p>
    <w:p w:rsidR="00AC2044" w:rsidRPr="00AC2044" w:rsidRDefault="00AC2044" w:rsidP="00AC2044">
      <w:pPr>
        <w:autoSpaceDE/>
        <w:autoSpaceDN/>
        <w:jc w:val="both"/>
        <w:rPr>
          <w:color w:val="FF0000"/>
          <w:szCs w:val="22"/>
        </w:rPr>
      </w:pPr>
      <w:r w:rsidRPr="00AC2044">
        <w:rPr>
          <w:color w:val="FF0000"/>
          <w:szCs w:val="22"/>
        </w:rPr>
        <w:t>F5 : « Je ne sers à rien ! »</w:t>
      </w:r>
    </w:p>
    <w:p w:rsidR="00AC2044" w:rsidRDefault="00AC2044" w:rsidP="00AC2044">
      <w:pPr>
        <w:rPr>
          <w:color w:val="FF0000"/>
        </w:rPr>
      </w:pPr>
      <w:r>
        <w:rPr>
          <w:color w:val="FF0000"/>
        </w:rPr>
        <w:t>b. Oui, de l’énergie musculaire.</w:t>
      </w:r>
    </w:p>
    <w:p w:rsidR="00AC2044" w:rsidRDefault="00AC2044" w:rsidP="00AC2044">
      <w:pPr>
        <w:rPr>
          <w:color w:val="FF0000"/>
        </w:rPr>
      </w:pPr>
      <w:r>
        <w:rPr>
          <w:color w:val="FF0000"/>
        </w:rPr>
        <w:t xml:space="preserve">c. F5 ne « sert à rien » donc son travail doit être nul. Or pour F5, </w:t>
      </w:r>
      <w:r w:rsidRPr="00AC2044">
        <w:rPr>
          <w:rFonts w:ascii="Symbol" w:hAnsi="Symbol"/>
          <w:color w:val="FF0000"/>
        </w:rPr>
        <w:t></w:t>
      </w:r>
      <w:r>
        <w:rPr>
          <w:color w:val="FF0000"/>
        </w:rPr>
        <w:t xml:space="preserve"> = 90 ° on en déduit que l’expression du travail qui semble valide est l’expression 3.</w:t>
      </w:r>
    </w:p>
    <w:p w:rsidR="00AC2044" w:rsidRDefault="00AC2044" w:rsidP="00AC2044">
      <w:pPr>
        <w:rPr>
          <w:color w:val="FF0000"/>
        </w:rPr>
      </w:pPr>
      <w:r>
        <w:rPr>
          <w:color w:val="FF0000"/>
        </w:rPr>
        <w:t>On vérifie qu’on obtient une valeur maximale pour F1 (</w:t>
      </w:r>
      <w:r w:rsidRPr="00AC2044">
        <w:rPr>
          <w:rFonts w:ascii="Symbol" w:hAnsi="Symbol"/>
          <w:color w:val="FF0000"/>
        </w:rPr>
        <w:t></w:t>
      </w:r>
      <w:r>
        <w:rPr>
          <w:color w:val="FF0000"/>
        </w:rPr>
        <w:t xml:space="preserve"> = 90 °).</w:t>
      </w:r>
    </w:p>
    <w:p w:rsidR="00A1505A" w:rsidRPr="00AC2044" w:rsidRDefault="00A1505A" w:rsidP="00AC2044">
      <w:pPr>
        <w:rPr>
          <w:color w:val="FF0000"/>
        </w:rPr>
      </w:pPr>
    </w:p>
    <w:p w:rsidR="00E9263E" w:rsidRDefault="00E9263E">
      <w:pPr>
        <w:autoSpaceDE/>
        <w:autoSpaceDN/>
        <w:rPr>
          <w:rFonts w:ascii="Handwriting - Dakota" w:hAnsi="Handwriting - Dakota"/>
          <w:color w:val="3366FF"/>
        </w:rPr>
      </w:pPr>
      <w:r>
        <w:br w:type="page"/>
      </w:r>
    </w:p>
    <w:p w:rsidR="00A1505A" w:rsidRPr="001E091D" w:rsidRDefault="00A1505A" w:rsidP="001E091D">
      <w:pPr>
        <w:pStyle w:val="TitreActModle"/>
      </w:pPr>
      <w:r>
        <w:lastRenderedPageBreak/>
        <w:t xml:space="preserve">Activité 2 – </w:t>
      </w:r>
      <w:r>
        <w:rPr>
          <w:b/>
        </w:rPr>
        <w:t>T</w:t>
      </w:r>
      <w:r w:rsidRPr="00C257F4">
        <w:rPr>
          <w:b/>
        </w:rPr>
        <w:t>ravail</w:t>
      </w:r>
      <w:r>
        <w:rPr>
          <w:b/>
        </w:rPr>
        <w:t xml:space="preserve"> du poids</w:t>
      </w:r>
    </w:p>
    <w:p w:rsidR="00A1505A" w:rsidRPr="00C06B65" w:rsidRDefault="00A1505A" w:rsidP="00D021D7">
      <w:pPr>
        <w:rPr>
          <w:b/>
        </w:rPr>
      </w:pPr>
      <w:r>
        <w:rPr>
          <w:b/>
        </w:rPr>
        <w:t>Activité 2</w:t>
      </w:r>
      <w:r w:rsidRPr="00C06B65">
        <w:rPr>
          <w:b/>
        </w:rPr>
        <w:t xml:space="preserve"> – </w:t>
      </w:r>
      <w:r>
        <w:rPr>
          <w:b/>
        </w:rPr>
        <w:t>Lancer de ballon</w:t>
      </w:r>
    </w:p>
    <w:p w:rsidR="00A1505A" w:rsidRPr="000700A2" w:rsidRDefault="00A1505A" w:rsidP="00D021D7">
      <w:r w:rsidRPr="000700A2">
        <w:t xml:space="preserve">On étudie un projectile lancé dans le champ de pesanteur uniforme. On suppose que le mouvement s’effectue sans frottement. </w:t>
      </w:r>
    </w:p>
    <w:p w:rsidR="00A1505A" w:rsidRPr="000700A2" w:rsidRDefault="00A1505A" w:rsidP="00D021D7">
      <w:pPr>
        <w:rPr>
          <w:u w:val="single"/>
        </w:rPr>
      </w:pPr>
      <w:r w:rsidRPr="000700A2">
        <w:rPr>
          <w:u w:val="single"/>
        </w:rPr>
        <w:t xml:space="preserve">A. Cas d’un lancer vers le haut </w:t>
      </w:r>
    </w:p>
    <w:p w:rsidR="00A1505A" w:rsidRPr="000700A2" w:rsidRDefault="00A1505A" w:rsidP="00D021D7">
      <w:r w:rsidRPr="000700A2">
        <w:t>1. Remplir le tableau suivant.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2208"/>
        <w:gridCol w:w="3685"/>
        <w:gridCol w:w="2127"/>
      </w:tblGrid>
      <w:tr w:rsidR="00A1505A" w:rsidRPr="002E1E7F">
        <w:tc>
          <w:tcPr>
            <w:tcW w:w="2720" w:type="dxa"/>
          </w:tcPr>
          <w:p w:rsidR="00A1505A" w:rsidRPr="002E1E7F" w:rsidRDefault="00A1505A" w:rsidP="00D021D7">
            <w:pPr>
              <w:tabs>
                <w:tab w:val="left" w:pos="0"/>
                <w:tab w:val="left" w:pos="540"/>
              </w:tabs>
              <w:jc w:val="center"/>
              <w:rPr>
                <w:sz w:val="20"/>
              </w:rPr>
            </w:pPr>
          </w:p>
        </w:tc>
        <w:tc>
          <w:tcPr>
            <w:tcW w:w="2208" w:type="dxa"/>
          </w:tcPr>
          <w:p w:rsidR="00A1505A" w:rsidRPr="002E1E7F" w:rsidRDefault="00A1505A" w:rsidP="00D021D7">
            <w:pPr>
              <w:tabs>
                <w:tab w:val="left" w:pos="0"/>
                <w:tab w:val="left" w:pos="540"/>
              </w:tabs>
              <w:jc w:val="center"/>
              <w:rPr>
                <w:sz w:val="20"/>
              </w:rPr>
            </w:pPr>
            <w:r w:rsidRPr="002E1E7F">
              <w:rPr>
                <w:sz w:val="20"/>
              </w:rPr>
              <w:t>Instant initial</w:t>
            </w:r>
            <w:r>
              <w:rPr>
                <w:sz w:val="20"/>
              </w:rPr>
              <w:t xml:space="preserve"> </w:t>
            </w:r>
            <w:r w:rsidRPr="002E1E7F">
              <w:rPr>
                <w:sz w:val="20"/>
              </w:rPr>
              <w:t xml:space="preserve">(mettre </w:t>
            </w:r>
            <w:r w:rsidRPr="002E1E7F">
              <w:rPr>
                <w:i/>
                <w:sz w:val="20"/>
              </w:rPr>
              <w:t>nulle ou maximale</w:t>
            </w:r>
            <w:r w:rsidRPr="002E1E7F">
              <w:rPr>
                <w:sz w:val="20"/>
              </w:rPr>
              <w:t>)</w:t>
            </w:r>
          </w:p>
        </w:tc>
        <w:tc>
          <w:tcPr>
            <w:tcW w:w="3685" w:type="dxa"/>
          </w:tcPr>
          <w:p w:rsidR="00A1505A" w:rsidRPr="002E1E7F" w:rsidRDefault="00A1505A" w:rsidP="00D021D7">
            <w:pPr>
              <w:tabs>
                <w:tab w:val="left" w:pos="0"/>
                <w:tab w:val="left" w:pos="540"/>
              </w:tabs>
              <w:jc w:val="center"/>
              <w:rPr>
                <w:sz w:val="20"/>
              </w:rPr>
            </w:pPr>
            <w:r w:rsidRPr="002E1E7F">
              <w:rPr>
                <w:sz w:val="20"/>
              </w:rPr>
              <w:t>Pendant la montée</w:t>
            </w:r>
            <w:r>
              <w:rPr>
                <w:sz w:val="20"/>
              </w:rPr>
              <w:t xml:space="preserve"> </w:t>
            </w:r>
            <w:r w:rsidRPr="002E1E7F">
              <w:rPr>
                <w:sz w:val="20"/>
              </w:rPr>
              <w:t xml:space="preserve">(mettre </w:t>
            </w:r>
            <w:r w:rsidRPr="002E1E7F">
              <w:rPr>
                <w:i/>
                <w:sz w:val="20"/>
              </w:rPr>
              <w:t>diminue</w:t>
            </w:r>
            <w:r w:rsidRPr="002E1E7F">
              <w:rPr>
                <w:sz w:val="20"/>
              </w:rPr>
              <w:t xml:space="preserve">, </w:t>
            </w:r>
            <w:r w:rsidRPr="002E1E7F">
              <w:rPr>
                <w:i/>
                <w:sz w:val="20"/>
              </w:rPr>
              <w:t>augmente</w:t>
            </w:r>
            <w:r w:rsidRPr="002E1E7F">
              <w:rPr>
                <w:sz w:val="20"/>
              </w:rPr>
              <w:t xml:space="preserve"> ou </w:t>
            </w:r>
            <w:r w:rsidRPr="002E1E7F">
              <w:rPr>
                <w:i/>
                <w:sz w:val="20"/>
              </w:rPr>
              <w:t>reste constante</w:t>
            </w:r>
            <w:r w:rsidRPr="002E1E7F">
              <w:rPr>
                <w:sz w:val="20"/>
              </w:rPr>
              <w:t>)</w:t>
            </w:r>
          </w:p>
        </w:tc>
        <w:tc>
          <w:tcPr>
            <w:tcW w:w="2127" w:type="dxa"/>
          </w:tcPr>
          <w:p w:rsidR="00A1505A" w:rsidRPr="002E1E7F" w:rsidRDefault="00A1505A" w:rsidP="00D021D7">
            <w:pPr>
              <w:tabs>
                <w:tab w:val="left" w:pos="0"/>
                <w:tab w:val="left" w:pos="540"/>
              </w:tabs>
              <w:jc w:val="center"/>
              <w:rPr>
                <w:sz w:val="20"/>
              </w:rPr>
            </w:pPr>
            <w:r w:rsidRPr="002E1E7F">
              <w:rPr>
                <w:sz w:val="20"/>
              </w:rPr>
              <w:t>Point culminant</w:t>
            </w:r>
            <w:r>
              <w:rPr>
                <w:sz w:val="20"/>
              </w:rPr>
              <w:t xml:space="preserve"> </w:t>
            </w:r>
            <w:r w:rsidRPr="002E1E7F">
              <w:rPr>
                <w:sz w:val="20"/>
              </w:rPr>
              <w:t xml:space="preserve">(mettre </w:t>
            </w:r>
            <w:r w:rsidRPr="002E1E7F">
              <w:rPr>
                <w:i/>
                <w:sz w:val="20"/>
              </w:rPr>
              <w:t>nulle ou maximale</w:t>
            </w:r>
            <w:r w:rsidRPr="002E1E7F">
              <w:rPr>
                <w:sz w:val="20"/>
              </w:rPr>
              <w:t>)</w:t>
            </w:r>
          </w:p>
        </w:tc>
      </w:tr>
      <w:tr w:rsidR="00A1505A" w:rsidRPr="00C06B65">
        <w:trPr>
          <w:trHeight w:val="340"/>
        </w:trPr>
        <w:tc>
          <w:tcPr>
            <w:tcW w:w="2720" w:type="dxa"/>
            <w:vAlign w:val="center"/>
          </w:tcPr>
          <w:p w:rsidR="00A1505A" w:rsidRPr="00C06B65" w:rsidRDefault="00A1505A" w:rsidP="00D021D7">
            <w:pPr>
              <w:tabs>
                <w:tab w:val="left" w:pos="0"/>
                <w:tab w:val="left" w:pos="540"/>
              </w:tabs>
            </w:pPr>
            <w:r w:rsidRPr="00C06B65">
              <w:t>Altitude</w:t>
            </w:r>
          </w:p>
        </w:tc>
        <w:tc>
          <w:tcPr>
            <w:tcW w:w="2208" w:type="dxa"/>
            <w:vAlign w:val="center"/>
          </w:tcPr>
          <w:p w:rsidR="00A1505A" w:rsidRPr="00C06B65" w:rsidRDefault="00A1505A" w:rsidP="001141FB">
            <w:pPr>
              <w:tabs>
                <w:tab w:val="left" w:pos="0"/>
                <w:tab w:val="left" w:pos="540"/>
              </w:tabs>
              <w:jc w:val="center"/>
            </w:pPr>
            <w:r w:rsidRPr="00C06B65">
              <w:t>0</w:t>
            </w:r>
          </w:p>
        </w:tc>
        <w:tc>
          <w:tcPr>
            <w:tcW w:w="3685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Augmente </w:t>
            </w:r>
          </w:p>
        </w:tc>
        <w:tc>
          <w:tcPr>
            <w:tcW w:w="2127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Max </w:t>
            </w:r>
          </w:p>
        </w:tc>
      </w:tr>
      <w:tr w:rsidR="00A1505A" w:rsidRPr="00C06B65">
        <w:trPr>
          <w:trHeight w:val="340"/>
        </w:trPr>
        <w:tc>
          <w:tcPr>
            <w:tcW w:w="2720" w:type="dxa"/>
            <w:vAlign w:val="center"/>
          </w:tcPr>
          <w:p w:rsidR="00A1505A" w:rsidRPr="00C06B65" w:rsidRDefault="00A1505A" w:rsidP="00D021D7">
            <w:pPr>
              <w:tabs>
                <w:tab w:val="left" w:pos="0"/>
                <w:tab w:val="left" w:pos="540"/>
              </w:tabs>
            </w:pPr>
            <w:r w:rsidRPr="00C06B65">
              <w:t>vitesse</w:t>
            </w:r>
          </w:p>
        </w:tc>
        <w:tc>
          <w:tcPr>
            <w:tcW w:w="2208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Max</w:t>
            </w:r>
          </w:p>
        </w:tc>
        <w:tc>
          <w:tcPr>
            <w:tcW w:w="3685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Diminue </w:t>
            </w:r>
          </w:p>
        </w:tc>
        <w:tc>
          <w:tcPr>
            <w:tcW w:w="2127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Nulle </w:t>
            </w:r>
          </w:p>
        </w:tc>
      </w:tr>
      <w:tr w:rsidR="00A1505A" w:rsidRPr="00C06B65">
        <w:trPr>
          <w:trHeight w:val="340"/>
        </w:trPr>
        <w:tc>
          <w:tcPr>
            <w:tcW w:w="2720" w:type="dxa"/>
            <w:vAlign w:val="center"/>
          </w:tcPr>
          <w:p w:rsidR="00A1505A" w:rsidRPr="00C06B65" w:rsidRDefault="00A1505A" w:rsidP="00D021D7">
            <w:pPr>
              <w:tabs>
                <w:tab w:val="left" w:pos="0"/>
                <w:tab w:val="left" w:pos="540"/>
              </w:tabs>
            </w:pPr>
            <w:r w:rsidRPr="00C06B65">
              <w:t>Énergie cinétique</w:t>
            </w:r>
          </w:p>
        </w:tc>
        <w:tc>
          <w:tcPr>
            <w:tcW w:w="2208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Max </w:t>
            </w:r>
          </w:p>
        </w:tc>
        <w:tc>
          <w:tcPr>
            <w:tcW w:w="3685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Diminue</w:t>
            </w:r>
          </w:p>
        </w:tc>
        <w:tc>
          <w:tcPr>
            <w:tcW w:w="2127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Nulle </w:t>
            </w:r>
          </w:p>
        </w:tc>
      </w:tr>
      <w:tr w:rsidR="00A1505A" w:rsidRPr="00C06B65">
        <w:trPr>
          <w:trHeight w:val="340"/>
        </w:trPr>
        <w:tc>
          <w:tcPr>
            <w:tcW w:w="2720" w:type="dxa"/>
            <w:vAlign w:val="center"/>
          </w:tcPr>
          <w:p w:rsidR="00A1505A" w:rsidRPr="00C06B65" w:rsidRDefault="00A1505A" w:rsidP="00D021D7">
            <w:pPr>
              <w:tabs>
                <w:tab w:val="left" w:pos="0"/>
                <w:tab w:val="left" w:pos="540"/>
              </w:tabs>
            </w:pPr>
            <w:r w:rsidRPr="00C06B65">
              <w:t>Énergie potentielle de pesanteur</w:t>
            </w:r>
          </w:p>
        </w:tc>
        <w:tc>
          <w:tcPr>
            <w:tcW w:w="2208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Nulle </w:t>
            </w:r>
          </w:p>
        </w:tc>
        <w:tc>
          <w:tcPr>
            <w:tcW w:w="3685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Augmente</w:t>
            </w:r>
          </w:p>
        </w:tc>
        <w:tc>
          <w:tcPr>
            <w:tcW w:w="2127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Max </w:t>
            </w:r>
          </w:p>
        </w:tc>
      </w:tr>
      <w:tr w:rsidR="00A1505A" w:rsidRPr="00C06B65">
        <w:trPr>
          <w:trHeight w:val="340"/>
        </w:trPr>
        <w:tc>
          <w:tcPr>
            <w:tcW w:w="2720" w:type="dxa"/>
            <w:vAlign w:val="center"/>
          </w:tcPr>
          <w:p w:rsidR="00A1505A" w:rsidRPr="00C06B65" w:rsidRDefault="00A1505A" w:rsidP="00D021D7">
            <w:pPr>
              <w:tabs>
                <w:tab w:val="left" w:pos="0"/>
                <w:tab w:val="left" w:pos="540"/>
              </w:tabs>
            </w:pPr>
            <w:r w:rsidRPr="00C06B65">
              <w:t xml:space="preserve">Énergie mécanique </w:t>
            </w:r>
          </w:p>
        </w:tc>
        <w:tc>
          <w:tcPr>
            <w:tcW w:w="22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1505A" w:rsidRPr="00C06B65" w:rsidRDefault="00A1505A" w:rsidP="00D021D7">
            <w:pPr>
              <w:tabs>
                <w:tab w:val="left" w:pos="0"/>
                <w:tab w:val="left" w:pos="540"/>
              </w:tabs>
            </w:pPr>
          </w:p>
        </w:tc>
        <w:tc>
          <w:tcPr>
            <w:tcW w:w="3685" w:type="dxa"/>
            <w:vAlign w:val="center"/>
          </w:tcPr>
          <w:p w:rsidR="00A1505A" w:rsidRPr="00C06B65" w:rsidRDefault="001141FB" w:rsidP="001141FB">
            <w:pPr>
              <w:tabs>
                <w:tab w:val="left" w:pos="0"/>
                <w:tab w:val="left" w:pos="5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Constante 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1505A" w:rsidRPr="00C06B65" w:rsidRDefault="00A1505A" w:rsidP="00D021D7">
            <w:pPr>
              <w:tabs>
                <w:tab w:val="left" w:pos="0"/>
                <w:tab w:val="left" w:pos="540"/>
              </w:tabs>
            </w:pPr>
          </w:p>
        </w:tc>
      </w:tr>
    </w:tbl>
    <w:p w:rsidR="00A1505A" w:rsidRPr="00C06B65" w:rsidRDefault="00A1505A" w:rsidP="00D021D7">
      <w:pPr>
        <w:pStyle w:val="Paragraphedeliste"/>
        <w:jc w:val="both"/>
      </w:pPr>
    </w:p>
    <w:p w:rsidR="00A1505A" w:rsidRPr="000700A2" w:rsidRDefault="00A1505A" w:rsidP="00D021D7">
      <w:r w:rsidRPr="000700A2">
        <w:t>2. A l’aide du modèle, déterminer l’expression du travail du poids du projectile pendant la phase de montée.</w:t>
      </w:r>
    </w:p>
    <w:p w:rsidR="00A1505A" w:rsidRPr="000700A2" w:rsidRDefault="00A1505A" w:rsidP="00D021D7">
      <w:r w:rsidRPr="000700A2">
        <w:t>3. Application numérique :</w:t>
      </w:r>
    </w:p>
    <w:p w:rsidR="00A1505A" w:rsidRPr="000700A2" w:rsidRDefault="00A1505A" w:rsidP="00D021D7">
      <w:r w:rsidRPr="000700A2">
        <w:t>AB = 1,50 m ; m = 2</w:t>
      </w:r>
      <w:r w:rsidR="001141FB">
        <w:t>,0</w:t>
      </w:r>
      <w:r w:rsidRPr="000700A2">
        <w:t xml:space="preserve"> kg.</w:t>
      </w:r>
    </w:p>
    <w:p w:rsidR="00A1505A" w:rsidRPr="000700A2" w:rsidRDefault="00A1505A" w:rsidP="00D021D7">
      <w:r w:rsidRPr="000700A2">
        <w:t>4. Le poids est-il moteur ou résistant pendant la phase de montée ? Justifier à l’aide du modèle et des résultats précédents.</w:t>
      </w:r>
    </w:p>
    <w:p w:rsidR="00A1505A" w:rsidRPr="000700A2" w:rsidRDefault="00A1505A" w:rsidP="00D021D7">
      <w:r w:rsidRPr="000700A2">
        <w:t>5. Expliquer la phrase suivante : « Pendant la phase de montée, le travail effectué par le poids correspond à la quantité d’énergie qui change de forme au sein du système ».</w:t>
      </w:r>
    </w:p>
    <w:p w:rsidR="001141FB" w:rsidRDefault="00A1505A" w:rsidP="00D021D7">
      <w:r w:rsidRPr="000700A2">
        <w:t>6. Reprendre les questions 2, 3, 4 et 5 pour la phase de descente.</w:t>
      </w:r>
    </w:p>
    <w:p w:rsidR="001141FB" w:rsidRDefault="001141FB" w:rsidP="00D021D7"/>
    <w:p w:rsidR="001141FB" w:rsidRDefault="001141FB" w:rsidP="00D021D7">
      <w:pPr>
        <w:rPr>
          <w:color w:val="FF0000"/>
        </w:rPr>
      </w:pPr>
      <w:r>
        <w:rPr>
          <w:color w:val="FF0000"/>
        </w:rPr>
        <w:t>2. W</w:t>
      </w:r>
      <w:r>
        <w:rPr>
          <w:color w:val="FF0000"/>
          <w:vertAlign w:val="subscript"/>
        </w:rPr>
        <w:t>AB</w:t>
      </w:r>
      <w:r>
        <w:rPr>
          <w:color w:val="FF0000"/>
        </w:rPr>
        <w:t xml:space="preserve"> (P) = </w:t>
      </w:r>
      <w:proofErr w:type="gramStart"/>
      <w:r>
        <w:rPr>
          <w:color w:val="FF0000"/>
        </w:rPr>
        <w:t>mg(</w:t>
      </w:r>
      <w:proofErr w:type="spellStart"/>
      <w:proofErr w:type="gramEnd"/>
      <w:r>
        <w:rPr>
          <w:color w:val="FF0000"/>
        </w:rPr>
        <w:t>z</w:t>
      </w:r>
      <w:r>
        <w:rPr>
          <w:color w:val="FF0000"/>
          <w:vertAlign w:val="subscript"/>
        </w:rPr>
        <w:t>A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z</w:t>
      </w:r>
      <w:r>
        <w:rPr>
          <w:color w:val="FF0000"/>
          <w:vertAlign w:val="subscript"/>
        </w:rPr>
        <w:t>B</w:t>
      </w:r>
      <w:proofErr w:type="spellEnd"/>
      <w:r>
        <w:rPr>
          <w:color w:val="FF0000"/>
        </w:rPr>
        <w:t>) = – mg(AB).</w:t>
      </w:r>
    </w:p>
    <w:p w:rsidR="001141FB" w:rsidRDefault="001141FB" w:rsidP="00D021D7">
      <w:pPr>
        <w:rPr>
          <w:color w:val="FF0000"/>
        </w:rPr>
      </w:pPr>
      <w:r>
        <w:rPr>
          <w:color w:val="FF0000"/>
        </w:rPr>
        <w:t>3. W</w:t>
      </w:r>
      <w:r>
        <w:rPr>
          <w:color w:val="FF0000"/>
          <w:vertAlign w:val="subscript"/>
        </w:rPr>
        <w:t>AB</w:t>
      </w:r>
      <w:r>
        <w:rPr>
          <w:color w:val="FF0000"/>
        </w:rPr>
        <w:t xml:space="preserve"> (P) = – 2,0 x 9,8 x 1,50 = – 29 J.</w:t>
      </w:r>
    </w:p>
    <w:p w:rsidR="001141FB" w:rsidRDefault="001141FB" w:rsidP="00D021D7">
      <w:pPr>
        <w:rPr>
          <w:color w:val="FF0000"/>
        </w:rPr>
      </w:pPr>
      <w:r>
        <w:rPr>
          <w:color w:val="FF0000"/>
        </w:rPr>
        <w:t>4. Le travail est résistant, la valeur est effectivement négative.</w:t>
      </w:r>
    </w:p>
    <w:p w:rsidR="001141FB" w:rsidRPr="001141FB" w:rsidRDefault="001141FB" w:rsidP="00D021D7">
      <w:pPr>
        <w:rPr>
          <w:color w:val="FF0000"/>
        </w:rPr>
      </w:pPr>
      <w:r>
        <w:rPr>
          <w:color w:val="FF0000"/>
        </w:rPr>
        <w:t>5. Pendant la montée, négliger les frottements revient à considérer que l’énergie mécanique reste constante : le travail du poids ne correspond donc pas à un transfert d’énergie mais à un changement de forme : pendant que la montée, l’énergie cinétique du ballon diminue et se transforme en énergie potentielle.</w:t>
      </w:r>
    </w:p>
    <w:p w:rsidR="001141FB" w:rsidRDefault="001141FB" w:rsidP="005D601E">
      <w:pPr>
        <w:pStyle w:val="TitreActModle"/>
      </w:pPr>
    </w:p>
    <w:p w:rsidR="00A1505A" w:rsidRDefault="00A1505A" w:rsidP="005D601E">
      <w:pPr>
        <w:pStyle w:val="TitreActModle"/>
      </w:pPr>
    </w:p>
    <w:p w:rsidR="00A1505A" w:rsidRPr="001E091D" w:rsidRDefault="00A1505A" w:rsidP="005D601E">
      <w:pPr>
        <w:pStyle w:val="TitreActModle"/>
      </w:pPr>
      <w:r>
        <w:t>Activité 3 - Pseudo-période d’un oscillateur</w:t>
      </w:r>
    </w:p>
    <w:p w:rsidR="00A1505A" w:rsidRPr="00C257F4" w:rsidRDefault="00A1505A" w:rsidP="005D601E">
      <w:pPr>
        <w:rPr>
          <w:b/>
        </w:rPr>
      </w:pPr>
      <w:r w:rsidRPr="00C257F4">
        <w:rPr>
          <w:b/>
        </w:rPr>
        <w:t xml:space="preserve">Activité </w:t>
      </w:r>
      <w:r>
        <w:rPr>
          <w:b/>
        </w:rPr>
        <w:t>3 -</w:t>
      </w:r>
      <w:r w:rsidRPr="00C257F4">
        <w:rPr>
          <w:b/>
        </w:rPr>
        <w:t xml:space="preserve"> </w:t>
      </w:r>
      <w:r>
        <w:rPr>
          <w:b/>
        </w:rPr>
        <w:t>L</w:t>
      </w:r>
      <w:r w:rsidRPr="00C257F4">
        <w:rPr>
          <w:b/>
        </w:rPr>
        <w:t>e pendule comme horloge</w:t>
      </w:r>
    </w:p>
    <w:p w:rsidR="00A1505A" w:rsidRPr="000700A2" w:rsidRDefault="00A1505A" w:rsidP="005D601E">
      <w:pPr>
        <w:jc w:val="both"/>
      </w:pPr>
      <w:r w:rsidRPr="000700A2">
        <w:t>Vous disposez d'un pendule constitué d'un fil dont vous pouvez faire varier la l</w:t>
      </w:r>
      <w:r>
        <w:t xml:space="preserve">ongueur et d'une boite de masses </w:t>
      </w:r>
      <w:r w:rsidRPr="000700A2">
        <w:t>marquées.</w:t>
      </w:r>
    </w:p>
    <w:p w:rsidR="00A1505A" w:rsidRPr="000700A2" w:rsidRDefault="00A1505A" w:rsidP="005D601E">
      <w:pPr>
        <w:numPr>
          <w:ilvl w:val="0"/>
          <w:numId w:val="12"/>
        </w:numPr>
        <w:autoSpaceDE/>
        <w:autoSpaceDN/>
        <w:spacing w:after="60"/>
        <w:jc w:val="both"/>
      </w:pPr>
      <w:r w:rsidRPr="000700A2">
        <w:t xml:space="preserve">Pourquoi ne peut-on pas qualifier les oscillations de </w:t>
      </w:r>
      <w:r w:rsidRPr="000700A2">
        <w:rPr>
          <w:i/>
        </w:rPr>
        <w:t>périodiques</w:t>
      </w:r>
      <w:r w:rsidRPr="000700A2">
        <w:t xml:space="preserve"> mais seulement de </w:t>
      </w:r>
      <w:proofErr w:type="spellStart"/>
      <w:r w:rsidRPr="000700A2">
        <w:rPr>
          <w:i/>
        </w:rPr>
        <w:t>pseudo-périodiques</w:t>
      </w:r>
      <w:proofErr w:type="spellEnd"/>
      <w:r w:rsidRPr="000700A2">
        <w:t xml:space="preserve"> ?</w:t>
      </w:r>
    </w:p>
    <w:p w:rsidR="00A1505A" w:rsidRPr="000700A2" w:rsidRDefault="00A1505A" w:rsidP="005D601E">
      <w:pPr>
        <w:autoSpaceDE/>
        <w:autoSpaceDN/>
        <w:spacing w:after="60"/>
        <w:jc w:val="both"/>
      </w:pPr>
      <w:r w:rsidRPr="000700A2">
        <w:t>On admettra que la période ne dépend pas de l'amplitude des oscillations à condition que l'amplitude ne soit pas trop grande (20 ° maximum).</w:t>
      </w:r>
    </w:p>
    <w:p w:rsidR="00A1505A" w:rsidRPr="000700A2" w:rsidRDefault="00A1505A" w:rsidP="005D601E">
      <w:pPr>
        <w:numPr>
          <w:ilvl w:val="0"/>
          <w:numId w:val="12"/>
        </w:numPr>
        <w:autoSpaceDE/>
        <w:autoSpaceDN/>
        <w:spacing w:after="60"/>
        <w:jc w:val="both"/>
      </w:pPr>
      <w:r w:rsidRPr="000700A2">
        <w:t>Choisir une longueur et établir une méthode expérimentale permettant de mesurer sa période au 100ème de seconde près. Décrire cette méthode.</w:t>
      </w:r>
    </w:p>
    <w:p w:rsidR="00A1505A" w:rsidRPr="000700A2" w:rsidRDefault="00A1505A" w:rsidP="005D601E">
      <w:pPr>
        <w:autoSpaceDE/>
        <w:autoSpaceDN/>
        <w:spacing w:after="60"/>
        <w:ind w:left="360"/>
        <w:jc w:val="both"/>
        <w:rPr>
          <w:i/>
        </w:rPr>
      </w:pPr>
      <w:r w:rsidRPr="000700A2">
        <w:rPr>
          <w:i/>
        </w:rPr>
        <w:t>Donnée : on estime que l’incertitude sur une durée mesurée au chronomètre vaut : 0,1 s.</w:t>
      </w:r>
    </w:p>
    <w:p w:rsidR="00A1505A" w:rsidRPr="000700A2" w:rsidRDefault="00A1505A" w:rsidP="005D601E">
      <w:pPr>
        <w:numPr>
          <w:ilvl w:val="0"/>
          <w:numId w:val="12"/>
        </w:numPr>
        <w:autoSpaceDE/>
        <w:autoSpaceDN/>
        <w:spacing w:after="60"/>
        <w:jc w:val="both"/>
      </w:pPr>
      <w:r w:rsidRPr="000700A2">
        <w:t xml:space="preserve">Intuitivement, vous diriez que : </w:t>
      </w:r>
      <w:r w:rsidRPr="000700A2">
        <w:tab/>
      </w:r>
    </w:p>
    <w:p w:rsidR="00A1505A" w:rsidRPr="000700A2" w:rsidRDefault="00A1505A" w:rsidP="005D601E">
      <w:pPr>
        <w:autoSpaceDE/>
        <w:autoSpaceDN/>
        <w:spacing w:after="60"/>
        <w:ind w:left="360"/>
        <w:jc w:val="both"/>
      </w:pPr>
      <w:r w:rsidRPr="000700A2">
        <w:tab/>
      </w:r>
      <w:r w:rsidRPr="000700A2">
        <w:tab/>
        <w:t xml:space="preserve">a- la période </w:t>
      </w:r>
      <w:r w:rsidR="0054202F">
        <w:rPr>
          <w:noProof/>
        </w:rPr>
        <w:drawing>
          <wp:inline distT="0" distB="0" distL="0" distR="0">
            <wp:extent cx="169545" cy="177800"/>
            <wp:effectExtent l="25400" t="0" r="8255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0A2">
        <w:t xml:space="preserve">augmente </w:t>
      </w:r>
      <w:r w:rsidRPr="000700A2">
        <w:tab/>
      </w:r>
      <w:r w:rsidR="0054202F">
        <w:rPr>
          <w:noProof/>
        </w:rPr>
        <w:drawing>
          <wp:inline distT="0" distB="0" distL="0" distR="0">
            <wp:extent cx="177800" cy="177800"/>
            <wp:effectExtent l="2540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0A2">
        <w:t xml:space="preserve">diminue </w:t>
      </w:r>
      <w:r w:rsidRPr="000700A2">
        <w:tab/>
        <w:t xml:space="preserve"> </w:t>
      </w:r>
      <w:r w:rsidR="0054202F">
        <w:rPr>
          <w:noProof/>
        </w:rPr>
        <w:drawing>
          <wp:inline distT="0" distB="0" distL="0" distR="0">
            <wp:extent cx="169545" cy="169545"/>
            <wp:effectExtent l="25400" t="0" r="8255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0A2">
        <w:t xml:space="preserve">ne change pas </w:t>
      </w:r>
      <w:r w:rsidRPr="000700A2">
        <w:tab/>
      </w:r>
      <w:r w:rsidRPr="000700A2">
        <w:rPr>
          <w:u w:val="single"/>
        </w:rPr>
        <w:t>si la longueur augmente</w:t>
      </w:r>
    </w:p>
    <w:p w:rsidR="00A1505A" w:rsidRDefault="00A1505A" w:rsidP="005D601E">
      <w:pPr>
        <w:spacing w:after="60"/>
      </w:pPr>
      <w:r w:rsidRPr="000700A2">
        <w:tab/>
      </w:r>
      <w:r w:rsidRPr="000700A2">
        <w:tab/>
        <w:t xml:space="preserve">a- la période </w:t>
      </w:r>
      <w:r w:rsidR="0054202F">
        <w:rPr>
          <w:noProof/>
        </w:rPr>
        <w:drawing>
          <wp:inline distT="0" distB="0" distL="0" distR="0">
            <wp:extent cx="169545" cy="177800"/>
            <wp:effectExtent l="2540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0A2">
        <w:t xml:space="preserve">augmente </w:t>
      </w:r>
      <w:r w:rsidRPr="000700A2">
        <w:tab/>
      </w:r>
      <w:r w:rsidR="0054202F">
        <w:rPr>
          <w:noProof/>
        </w:rPr>
        <w:drawing>
          <wp:inline distT="0" distB="0" distL="0" distR="0">
            <wp:extent cx="177800" cy="177800"/>
            <wp:effectExtent l="2540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0A2">
        <w:t xml:space="preserve">diminue </w:t>
      </w:r>
      <w:r w:rsidRPr="000700A2">
        <w:tab/>
        <w:t xml:space="preserve"> </w:t>
      </w:r>
      <w:r w:rsidR="0054202F">
        <w:rPr>
          <w:noProof/>
        </w:rPr>
        <w:drawing>
          <wp:inline distT="0" distB="0" distL="0" distR="0">
            <wp:extent cx="169545" cy="169545"/>
            <wp:effectExtent l="25400" t="0" r="825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0A2">
        <w:t xml:space="preserve">ne change pas </w:t>
      </w:r>
      <w:r w:rsidRPr="000700A2">
        <w:tab/>
      </w:r>
      <w:r w:rsidRPr="000700A2">
        <w:rPr>
          <w:u w:val="single"/>
        </w:rPr>
        <w:t>si la masse augmente</w:t>
      </w:r>
      <w:r w:rsidRPr="000700A2">
        <w:t>.</w:t>
      </w:r>
    </w:p>
    <w:p w:rsidR="00A1505A" w:rsidRPr="000700A2" w:rsidRDefault="00A1505A" w:rsidP="00AD4999">
      <w:pPr>
        <w:spacing w:after="60"/>
      </w:pPr>
      <w:r w:rsidRPr="000700A2">
        <w:t xml:space="preserve">Confirmer ou infirmer vos intuitions en réalisant des expériences variées. Les résultats et conclusions doivent clairement figurer sur votre feuille. </w:t>
      </w:r>
    </w:p>
    <w:p w:rsidR="00A1505A" w:rsidRPr="000700A2" w:rsidRDefault="00A1505A" w:rsidP="005D601E">
      <w:pPr>
        <w:numPr>
          <w:ilvl w:val="0"/>
          <w:numId w:val="12"/>
        </w:numPr>
        <w:autoSpaceDE/>
        <w:autoSpaceDN/>
        <w:spacing w:after="60"/>
        <w:jc w:val="both"/>
      </w:pPr>
      <w:r w:rsidRPr="000700A2">
        <w:t>Utiliser le matériel proposé afin de réaliser un pendule qui bat la seconde. Lorsque vous êtes parvenu, décrire votre pendule en détails : donner toutes ses caractéristiques et indiquer comment il faut le mettre en mouvement</w:t>
      </w:r>
    </w:p>
    <w:p w:rsidR="00FB731B" w:rsidRDefault="00A1505A" w:rsidP="00FB731B">
      <w:pPr>
        <w:numPr>
          <w:ilvl w:val="0"/>
          <w:numId w:val="12"/>
        </w:numPr>
        <w:autoSpaceDE/>
        <w:autoSpaceDN/>
        <w:jc w:val="both"/>
      </w:pPr>
      <w:r w:rsidRPr="000700A2">
        <w:lastRenderedPageBreak/>
        <w:t>Le pendule que vous avez réalisé n’est pas un bon étalon de durée</w:t>
      </w:r>
      <w:r w:rsidR="009231D8">
        <w:t xml:space="preserve"> (= une bonne horloge)</w:t>
      </w:r>
      <w:r w:rsidRPr="000700A2">
        <w:t> : proposer au moins deux raisons.</w:t>
      </w:r>
    </w:p>
    <w:p w:rsidR="00FB731B" w:rsidRDefault="00FB731B" w:rsidP="00FB731B">
      <w:pPr>
        <w:autoSpaceDE/>
        <w:autoSpaceDN/>
        <w:jc w:val="both"/>
      </w:pPr>
    </w:p>
    <w:p w:rsidR="00FB731B" w:rsidRDefault="00FB731B" w:rsidP="00FB731B">
      <w:pPr>
        <w:autoSpaceDE/>
        <w:autoSpaceDN/>
        <w:jc w:val="both"/>
        <w:rPr>
          <w:color w:val="FF0000"/>
        </w:rPr>
      </w:pPr>
      <w:r>
        <w:rPr>
          <w:color w:val="FF0000"/>
        </w:rPr>
        <w:t>1. La période décroit doucement et le pendule va finir par s’arrêter : le mouvement n’est donc pas périodique.</w:t>
      </w:r>
    </w:p>
    <w:p w:rsidR="00FB731B" w:rsidRDefault="00FB731B" w:rsidP="00FB731B">
      <w:pPr>
        <w:autoSpaceDE/>
        <w:autoSpaceDN/>
        <w:jc w:val="both"/>
        <w:rPr>
          <w:color w:val="FF0000"/>
        </w:rPr>
      </w:pPr>
      <w:r>
        <w:rPr>
          <w:color w:val="FF0000"/>
        </w:rPr>
        <w:t>2. Il faut mesurer 10 périodes : la précision pour 10 T est de 0,1 s donc la précision pour T sera de 0,1/10 = 0,01s.</w:t>
      </w:r>
    </w:p>
    <w:p w:rsidR="00FB731B" w:rsidRDefault="00FB731B" w:rsidP="00FB731B">
      <w:pPr>
        <w:autoSpaceDE/>
        <w:autoSpaceDN/>
        <w:jc w:val="both"/>
        <w:rPr>
          <w:color w:val="FF0000"/>
        </w:rPr>
      </w:pPr>
      <w:r>
        <w:rPr>
          <w:color w:val="FF0000"/>
        </w:rPr>
        <w:t>5. La durée de la période n’est pas constante : on ne peut pas mesurer des durées longues.</w:t>
      </w:r>
    </w:p>
    <w:p w:rsidR="00FB731B" w:rsidRDefault="00FB731B" w:rsidP="00FB731B">
      <w:pPr>
        <w:autoSpaceDE/>
        <w:autoSpaceDN/>
        <w:jc w:val="both"/>
        <w:rPr>
          <w:color w:val="FF0000"/>
        </w:rPr>
      </w:pPr>
      <w:r>
        <w:rPr>
          <w:color w:val="FF0000"/>
        </w:rPr>
        <w:t>On ne peut pas faire de mesures précises</w:t>
      </w:r>
      <w:r w:rsidR="00341826">
        <w:rPr>
          <w:color w:val="FF0000"/>
        </w:rPr>
        <w:t> dès que la durée mesurée ne correspond pas à un nombre entier de période.</w:t>
      </w:r>
    </w:p>
    <w:p w:rsidR="00A1505A" w:rsidRPr="00FB731B" w:rsidRDefault="00A1505A" w:rsidP="00FB731B">
      <w:pPr>
        <w:autoSpaceDE/>
        <w:autoSpaceDN/>
        <w:jc w:val="both"/>
        <w:rPr>
          <w:color w:val="FF0000"/>
        </w:rPr>
      </w:pPr>
    </w:p>
    <w:p w:rsidR="00A1505A" w:rsidRPr="009231D8" w:rsidRDefault="00A1505A" w:rsidP="00FB4FC2">
      <w:pPr>
        <w:pStyle w:val="TitreActModle"/>
        <w:rPr>
          <w:color w:val="FF0000"/>
        </w:rPr>
      </w:pPr>
      <w:r>
        <w:t>Activité 4 – Energies ciné</w:t>
      </w:r>
      <w:r w:rsidR="009231D8">
        <w:t xml:space="preserve">tique, potentielle et mécanique </w:t>
      </w:r>
      <w:r w:rsidR="009231D8">
        <w:rPr>
          <w:color w:val="FF0000"/>
        </w:rPr>
        <w:t xml:space="preserve">vidéo </w:t>
      </w:r>
      <w:r w:rsidR="00F73FD4">
        <w:rPr>
          <w:color w:val="FF0000"/>
        </w:rPr>
        <w:t xml:space="preserve">et corrigé </w:t>
      </w:r>
      <w:r w:rsidR="009231D8">
        <w:rPr>
          <w:color w:val="FF0000"/>
        </w:rPr>
        <w:t>à venir en septembre !!</w:t>
      </w:r>
    </w:p>
    <w:p w:rsidR="00A1505A" w:rsidRPr="00FB4FC2" w:rsidRDefault="00A1505A" w:rsidP="00FB4FC2">
      <w:pPr>
        <w:rPr>
          <w:b/>
        </w:rPr>
      </w:pPr>
      <w:r>
        <w:rPr>
          <w:b/>
        </w:rPr>
        <w:t>Activité 4 - E</w:t>
      </w:r>
      <w:r w:rsidRPr="00FB4FC2">
        <w:rPr>
          <w:b/>
        </w:rPr>
        <w:t>tude énergétique du mouvement d’un pendule</w:t>
      </w:r>
    </w:p>
    <w:p w:rsidR="00A1505A" w:rsidRPr="00233EF4" w:rsidRDefault="00A1505A" w:rsidP="00E3486D">
      <w:pPr>
        <w:pStyle w:val="TexteActivit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Expérience</w:t>
      </w:r>
    </w:p>
    <w:p w:rsidR="00A1505A" w:rsidRDefault="00A1505A" w:rsidP="00E3486D">
      <w:pPr>
        <w:pStyle w:val="TexteActivit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fr-FR"/>
        </w:rPr>
      </w:pPr>
      <w:r w:rsidRPr="00CB7AC8">
        <w:rPr>
          <w:rFonts w:ascii="Times New Roman" w:hAnsi="Times New Roman"/>
          <w:sz w:val="24"/>
          <w:szCs w:val="24"/>
          <w:lang w:eastAsia="fr-FR"/>
        </w:rPr>
        <w:t xml:space="preserve">On filme le mouvement d’un pendule à l’aide d’une webcam. Deux </w:t>
      </w:r>
      <w:r>
        <w:rPr>
          <w:rFonts w:ascii="Times New Roman" w:hAnsi="Times New Roman"/>
          <w:sz w:val="24"/>
          <w:szCs w:val="24"/>
          <w:lang w:eastAsia="fr-FR"/>
        </w:rPr>
        <w:t>vidéos sont réalisées, vous disposez de l’une de ces vidéos.</w:t>
      </w:r>
    </w:p>
    <w:p w:rsidR="00A1505A" w:rsidRPr="00CB7AC8" w:rsidRDefault="00A1505A" w:rsidP="00E3486D">
      <w:pPr>
        <w:pStyle w:val="TexteActivit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fr-FR"/>
        </w:rPr>
      </w:pPr>
      <w:r w:rsidRPr="00CB7AC8">
        <w:rPr>
          <w:rFonts w:ascii="Times New Roman" w:hAnsi="Times New Roman"/>
          <w:sz w:val="24"/>
          <w:szCs w:val="24"/>
          <w:lang w:eastAsia="fr-FR"/>
        </w:rPr>
        <w:t xml:space="preserve">Avec </w:t>
      </w:r>
      <w:r>
        <w:rPr>
          <w:rFonts w:ascii="Times New Roman" w:hAnsi="Times New Roman"/>
          <w:sz w:val="24"/>
          <w:szCs w:val="24"/>
          <w:lang w:eastAsia="fr-FR"/>
        </w:rPr>
        <w:t>un logiciel adapté,</w:t>
      </w:r>
      <w:r w:rsidRPr="00CB7AC8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pointer les</w:t>
      </w:r>
      <w:r w:rsidRPr="00CB7AC8">
        <w:rPr>
          <w:rFonts w:ascii="Times New Roman" w:hAnsi="Times New Roman"/>
          <w:sz w:val="24"/>
          <w:szCs w:val="24"/>
          <w:lang w:eastAsia="fr-FR"/>
        </w:rPr>
        <w:t xml:space="preserve"> positions du centre d’inertie du pendule. On utilisera un repère</w:t>
      </w:r>
      <w:r>
        <w:rPr>
          <w:rFonts w:ascii="Times New Roman" w:hAnsi="Times New Roman"/>
          <w:sz w:val="24"/>
          <w:szCs w:val="24"/>
          <w:lang w:eastAsia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fr-FR"/>
        </w:rPr>
        <w:t>O</w:t>
      </w:r>
      <w:proofErr w:type="gramStart"/>
      <w:r>
        <w:rPr>
          <w:rFonts w:ascii="Times New Roman" w:hAnsi="Times New Roman"/>
          <w:sz w:val="24"/>
          <w:szCs w:val="24"/>
          <w:lang w:eastAsia="fr-FR"/>
        </w:rPr>
        <w:t>,x,y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fr-FR"/>
        </w:rPr>
        <w:t>)</w:t>
      </w:r>
      <w:r w:rsidRPr="00CB7AC8">
        <w:rPr>
          <w:rFonts w:ascii="Times New Roman" w:hAnsi="Times New Roman"/>
          <w:sz w:val="24"/>
          <w:szCs w:val="24"/>
          <w:lang w:eastAsia="fr-FR"/>
        </w:rPr>
        <w:t xml:space="preserve"> dont l’origine coïncide avec la position la plus basse du centre d’inertie.</w:t>
      </w:r>
    </w:p>
    <w:p w:rsidR="00A1505A" w:rsidRPr="009D6CE0" w:rsidRDefault="0054202F" w:rsidP="00E3486D">
      <w:pPr>
        <w:pStyle w:val="TexteActivit"/>
        <w:jc w:val="center"/>
        <w:rPr>
          <w:sz w:val="16"/>
        </w:rPr>
      </w:pPr>
      <w:r>
        <w:rPr>
          <w:noProof/>
          <w:sz w:val="16"/>
          <w:lang w:eastAsia="fr-FR"/>
        </w:rPr>
        <w:drawing>
          <wp:inline distT="0" distB="0" distL="0" distR="0">
            <wp:extent cx="1388745" cy="1134745"/>
            <wp:effectExtent l="0" t="0" r="8255" b="0"/>
            <wp:docPr id="1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5A" w:rsidRPr="004A4D78" w:rsidRDefault="00A1505A" w:rsidP="004A4D78">
      <w:pPr>
        <w:pStyle w:val="TexteActivit"/>
        <w:rPr>
          <w:rFonts w:ascii="Times New Roman" w:hAnsi="Times New Roman"/>
          <w:sz w:val="24"/>
          <w:szCs w:val="24"/>
          <w:lang w:eastAsia="fr-FR"/>
        </w:rPr>
      </w:pPr>
      <w:r w:rsidRPr="004A4D78">
        <w:rPr>
          <w:rFonts w:ascii="Times New Roman" w:hAnsi="Times New Roman"/>
          <w:sz w:val="24"/>
          <w:szCs w:val="24"/>
          <w:lang w:eastAsia="fr-FR"/>
        </w:rPr>
        <w:t>Donnée : longueur entre le point d’attache et le centre d’inertie : 32 cm</w:t>
      </w:r>
    </w:p>
    <w:p w:rsidR="00A1505A" w:rsidRPr="00233EF4" w:rsidRDefault="00A1505A" w:rsidP="00E3486D">
      <w:pPr>
        <w:pStyle w:val="TexteActivit"/>
        <w:rPr>
          <w:rFonts w:ascii="Times New Roman" w:hAnsi="Times New Roman"/>
          <w:sz w:val="24"/>
          <w:szCs w:val="24"/>
          <w:lang w:eastAsia="fr-FR"/>
        </w:rPr>
      </w:pPr>
    </w:p>
    <w:p w:rsidR="00A1505A" w:rsidRPr="00233EF4" w:rsidRDefault="00A1505A" w:rsidP="00E3486D">
      <w:pPr>
        <w:pStyle w:val="TexteActivit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Exploitation </w:t>
      </w:r>
    </w:p>
    <w:p w:rsidR="00A1505A" w:rsidRPr="00233EF4" w:rsidRDefault="00A1505A" w:rsidP="004A4D78">
      <w:pPr>
        <w:pStyle w:val="TexteActivit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Avec un logiciel adapté</w:t>
      </w:r>
      <w:r w:rsidRPr="00233EF4">
        <w:rPr>
          <w:rFonts w:ascii="Times New Roman" w:hAnsi="Times New Roman"/>
          <w:sz w:val="24"/>
          <w:szCs w:val="24"/>
          <w:lang w:eastAsia="fr-FR"/>
        </w:rPr>
        <w:t>, créer une grandeur correspondant à la valeur de la vitesse du poi</w:t>
      </w:r>
      <w:r>
        <w:rPr>
          <w:rFonts w:ascii="Times New Roman" w:hAnsi="Times New Roman"/>
          <w:sz w:val="24"/>
          <w:szCs w:val="24"/>
          <w:lang w:eastAsia="fr-FR"/>
        </w:rPr>
        <w:t>nt étudié.</w:t>
      </w:r>
    </w:p>
    <w:p w:rsidR="00A1505A" w:rsidRPr="00233EF4" w:rsidRDefault="00A1505A" w:rsidP="00E3486D">
      <w:pPr>
        <w:pStyle w:val="TexteActivit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fr-FR"/>
        </w:rPr>
      </w:pPr>
      <w:r w:rsidRPr="00233EF4">
        <w:rPr>
          <w:rFonts w:ascii="Times New Roman" w:hAnsi="Times New Roman"/>
          <w:sz w:val="24"/>
          <w:szCs w:val="24"/>
          <w:lang w:eastAsia="fr-FR"/>
        </w:rPr>
        <w:t xml:space="preserve">Créer 3 grandeurs, notées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Ec</w:t>
      </w:r>
      <w:proofErr w:type="spellEnd"/>
      <w:r w:rsidRPr="00233EF4">
        <w:rPr>
          <w:rFonts w:ascii="Times New Roman" w:hAnsi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Epp</w:t>
      </w:r>
      <w:proofErr w:type="spellEnd"/>
      <w:r w:rsidRPr="00233EF4">
        <w:rPr>
          <w:rFonts w:ascii="Times New Roman" w:hAnsi="Times New Roman"/>
          <w:sz w:val="24"/>
          <w:szCs w:val="24"/>
          <w:lang w:eastAsia="fr-FR"/>
        </w:rPr>
        <w:t xml:space="preserve"> et </w:t>
      </w:r>
      <w:proofErr w:type="spellStart"/>
      <w:r w:rsidR="009231D8">
        <w:rPr>
          <w:rFonts w:ascii="Arial" w:hAnsi="Arial" w:cs="Arial"/>
          <w:sz w:val="24"/>
          <w:szCs w:val="24"/>
          <w:lang w:eastAsia="fr-FR"/>
        </w:rPr>
        <w:t>E</w:t>
      </w:r>
      <w:r>
        <w:rPr>
          <w:rFonts w:ascii="Arial" w:hAnsi="Arial" w:cs="Arial"/>
          <w:sz w:val="24"/>
          <w:szCs w:val="24"/>
          <w:lang w:eastAsia="fr-FR"/>
        </w:rPr>
        <w:t>m</w:t>
      </w:r>
      <w:proofErr w:type="spellEnd"/>
      <w:r w:rsidRPr="00233EF4">
        <w:rPr>
          <w:rFonts w:ascii="Times New Roman" w:hAnsi="Times New Roman"/>
          <w:sz w:val="24"/>
          <w:szCs w:val="24"/>
          <w:lang w:eastAsia="fr-FR"/>
        </w:rPr>
        <w:t xml:space="preserve"> correspondant aux énergies cinétique, potentielle de pesanteur et mécanique du système. </w:t>
      </w:r>
      <w:r>
        <w:rPr>
          <w:rFonts w:ascii="Times New Roman" w:hAnsi="Times New Roman"/>
          <w:sz w:val="24"/>
          <w:szCs w:val="24"/>
          <w:lang w:eastAsia="fr-FR"/>
        </w:rPr>
        <w:t>Sur le</w:t>
      </w:r>
      <w:r w:rsidRPr="00233EF4">
        <w:rPr>
          <w:rFonts w:ascii="Times New Roman" w:hAnsi="Times New Roman"/>
          <w:sz w:val="24"/>
          <w:szCs w:val="24"/>
          <w:lang w:eastAsia="fr-FR"/>
        </w:rPr>
        <w:t xml:space="preserve"> même graphique, représenter les évolutions temporelles de ces trois énergies. Avec l’accord de l’enseignant, imprimer le graphique obtenu.</w:t>
      </w:r>
    </w:p>
    <w:p w:rsidR="00A1505A" w:rsidRPr="00233EF4" w:rsidRDefault="00A1505A" w:rsidP="00E3486D">
      <w:pPr>
        <w:pStyle w:val="TexteActivit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fr-FR"/>
        </w:rPr>
      </w:pPr>
      <w:r w:rsidRPr="00233EF4">
        <w:rPr>
          <w:rFonts w:ascii="Times New Roman" w:hAnsi="Times New Roman"/>
          <w:sz w:val="24"/>
          <w:szCs w:val="24"/>
          <w:lang w:eastAsia="fr-FR"/>
        </w:rPr>
        <w:t xml:space="preserve">À quelle(s) position(s) du pendule correspondent les valeurs maximales de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Ec</w:t>
      </w:r>
      <w:proofErr w:type="spellEnd"/>
      <w:r w:rsidRPr="00233EF4">
        <w:rPr>
          <w:rFonts w:ascii="Times New Roman" w:hAnsi="Times New Roman"/>
          <w:sz w:val="24"/>
          <w:szCs w:val="24"/>
          <w:lang w:eastAsia="fr-FR"/>
        </w:rPr>
        <w:t xml:space="preserve"> ? de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Epp</w:t>
      </w:r>
      <w:proofErr w:type="spellEnd"/>
      <w:r w:rsidRPr="00233EF4">
        <w:rPr>
          <w:rFonts w:ascii="Times New Roman" w:hAnsi="Times New Roman"/>
          <w:sz w:val="24"/>
          <w:szCs w:val="24"/>
          <w:lang w:eastAsia="fr-FR"/>
        </w:rPr>
        <w:t> ?</w:t>
      </w:r>
    </w:p>
    <w:p w:rsidR="00A1505A" w:rsidRPr="00233EF4" w:rsidRDefault="00A1505A" w:rsidP="00E3486D">
      <w:pPr>
        <w:pStyle w:val="TexteActivit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fr-FR"/>
        </w:rPr>
      </w:pPr>
      <w:r w:rsidRPr="00233EF4">
        <w:rPr>
          <w:rFonts w:ascii="Times New Roman" w:hAnsi="Times New Roman"/>
          <w:sz w:val="24"/>
          <w:szCs w:val="24"/>
          <w:lang w:eastAsia="fr-FR"/>
        </w:rPr>
        <w:t xml:space="preserve">Comparer l’évolution de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Em</w:t>
      </w:r>
      <w:proofErr w:type="spellEnd"/>
      <w:r w:rsidRPr="00233EF4">
        <w:rPr>
          <w:rFonts w:ascii="Times New Roman" w:hAnsi="Times New Roman"/>
          <w:sz w:val="24"/>
          <w:szCs w:val="24"/>
          <w:lang w:eastAsia="fr-FR"/>
        </w:rPr>
        <w:t xml:space="preserve"> pour votre graphique avec celle qu’obtiennent les élèves qui ont traité l’autre vidéo. Noter toutes les différences entre ces graphiques.</w:t>
      </w:r>
    </w:p>
    <w:p w:rsidR="00A1505A" w:rsidRPr="004B63CC" w:rsidRDefault="00A1505A" w:rsidP="00ED7C86">
      <w:pPr>
        <w:pStyle w:val="TexteActivit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fr-FR"/>
        </w:rPr>
      </w:pPr>
      <w:r w:rsidRPr="00233EF4">
        <w:rPr>
          <w:rFonts w:ascii="Times New Roman" w:hAnsi="Times New Roman"/>
          <w:sz w:val="24"/>
          <w:szCs w:val="24"/>
          <w:lang w:eastAsia="fr-FR"/>
        </w:rPr>
        <w:t>Visionner attentivement les deux vidéos. Rédiger un paragraphe, obligatoirement illustré de schémas, qui explique les différences constatées à la question précédente. Les mots « travail », « force », « résistant », « conservation », « énergie » doivent</w:t>
      </w:r>
      <w:r>
        <w:rPr>
          <w:rFonts w:ascii="Times New Roman" w:hAnsi="Times New Roman"/>
          <w:sz w:val="24"/>
          <w:szCs w:val="24"/>
          <w:lang w:eastAsia="fr-FR"/>
        </w:rPr>
        <w:t xml:space="preserve"> obligatoirement être utilisés.</w:t>
      </w:r>
    </w:p>
    <w:sectPr w:rsidR="00A1505A" w:rsidRPr="004B63CC" w:rsidSect="00E9263E">
      <w:headerReference w:type="default" r:id="rId15"/>
      <w:footerReference w:type="default" r:id="rId16"/>
      <w:type w:val="continuous"/>
      <w:pgSz w:w="11907" w:h="16840" w:code="9"/>
      <w:pgMar w:top="567" w:right="425" w:bottom="284" w:left="142" w:header="425" w:footer="136" w:gutter="56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52" w:rsidRDefault="00AA0752">
      <w:r>
        <w:separator/>
      </w:r>
    </w:p>
  </w:endnote>
  <w:endnote w:type="continuationSeparator" w:id="0">
    <w:p w:rsidR="00AA0752" w:rsidRDefault="00AA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andwriting - Dakota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809"/>
      <w:gridCol w:w="8797"/>
    </w:tblGrid>
    <w:tr w:rsidR="00E9263E" w:rsidRPr="006D73D5" w:rsidTr="00A941CB">
      <w:tc>
        <w:tcPr>
          <w:tcW w:w="1809" w:type="dxa"/>
          <w:tc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</w:tcBorders>
          <w:shd w:val="clear" w:color="auto" w:fill="1F497D" w:themeFill="text2"/>
          <w:vAlign w:val="center"/>
        </w:tcPr>
        <w:p w:rsidR="00E9263E" w:rsidRPr="00A23C37" w:rsidRDefault="00E9263E" w:rsidP="00A941CB">
          <w:pPr>
            <w:pStyle w:val="Pieddepage"/>
            <w:tabs>
              <w:tab w:val="clear" w:pos="4536"/>
              <w:tab w:val="center" w:pos="4111"/>
            </w:tabs>
            <w:jc w:val="center"/>
            <w:rPr>
              <w:color w:val="FFFFFF" w:themeColor="background1"/>
            </w:rPr>
          </w:pPr>
          <w:r w:rsidRPr="00A23C37">
            <w:rPr>
              <w:b/>
              <w:i/>
              <w:color w:val="FFFFFF" w:themeColor="background1"/>
            </w:rPr>
            <w:t>SESAMES</w:t>
          </w:r>
          <w:r w:rsidRPr="00A23C37">
            <w:rPr>
              <w:color w:val="FFFFFF" w:themeColor="background1"/>
            </w:rPr>
            <w:t xml:space="preserve"> Lyon</w:t>
          </w:r>
        </w:p>
      </w:tc>
      <w:tc>
        <w:tcPr>
          <w:tcW w:w="8797" w:type="dxa"/>
          <w:tcBorders>
            <w:top w:val="single" w:sz="4" w:space="0" w:color="1F497D" w:themeColor="text2"/>
            <w:left w:val="single" w:sz="4" w:space="0" w:color="1F497D" w:themeColor="text2"/>
            <w:bottom w:val="nil"/>
            <w:right w:val="nil"/>
          </w:tcBorders>
        </w:tcPr>
        <w:p w:rsidR="00E9263E" w:rsidRPr="00A23C37" w:rsidRDefault="00E9263E" w:rsidP="00A941CB">
          <w:pPr>
            <w:pStyle w:val="Pieddepage"/>
            <w:tabs>
              <w:tab w:val="clear" w:pos="4536"/>
              <w:tab w:val="clear" w:pos="9072"/>
              <w:tab w:val="center" w:pos="3436"/>
              <w:tab w:val="right" w:pos="8581"/>
            </w:tabs>
            <w:rPr>
              <w:b/>
              <w:color w:val="1F497D" w:themeColor="text2"/>
            </w:rPr>
          </w:pPr>
          <w:r>
            <w:rPr>
              <w:b/>
              <w:color w:val="1F497D" w:themeColor="text2"/>
              <w:sz w:val="20"/>
            </w:rPr>
            <w:tab/>
          </w:r>
          <w:r>
            <w:rPr>
              <w:noProof/>
              <w:lang w:eastAsia="fr-FR"/>
            </w:rPr>
            <w:drawing>
              <wp:inline distT="0" distB="0" distL="0" distR="0" wp14:anchorId="637B7060" wp14:editId="1192EE4A">
                <wp:extent cx="710167" cy="216000"/>
                <wp:effectExtent l="0" t="0" r="0" b="0"/>
                <wp:docPr id="13" name="Image 13" descr="http://pegase.ens-lyon.fr//images/logo_pegase2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gase.ens-lyon.fr//images/logo_pegase2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167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1F497D" w:themeColor="text2"/>
              <w:sz w:val="20"/>
            </w:rPr>
            <w:tab/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E9263E">
            <w:rPr>
              <w:b/>
              <w:noProof/>
              <w:color w:val="1F497D" w:themeColor="text2"/>
              <w:sz w:val="20"/>
            </w:rPr>
            <w:t>3</w:t>
          </w:r>
          <w:r>
            <w:rPr>
              <w:b/>
              <w:noProof/>
              <w:color w:val="1F497D" w:themeColor="text2"/>
              <w:sz w:val="20"/>
            </w:rPr>
            <w:fldChar w:fldCharType="end"/>
          </w:r>
        </w:p>
      </w:tc>
    </w:tr>
  </w:tbl>
  <w:p w:rsidR="00E9263E" w:rsidRDefault="00E926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52" w:rsidRDefault="00AA0752">
      <w:r>
        <w:separator/>
      </w:r>
    </w:p>
  </w:footnote>
  <w:footnote w:type="continuationSeparator" w:id="0">
    <w:p w:rsidR="00AA0752" w:rsidRDefault="00AA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1B" w:rsidRDefault="00FB731B" w:rsidP="009D215D">
    <w:pPr>
      <w:pStyle w:val="En-tte"/>
      <w:tabs>
        <w:tab w:val="clear" w:pos="9072"/>
        <w:tab w:val="right" w:pos="10490"/>
      </w:tabs>
      <w:rPr>
        <w:rFonts w:ascii="Verdana" w:hAnsi="Verdana" w:cs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415"/>
        </w:tabs>
        <w:ind w:left="415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135"/>
        </w:tabs>
        <w:ind w:left="1135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855"/>
        </w:tabs>
        <w:ind w:left="1855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575"/>
        </w:tabs>
        <w:ind w:left="2575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95"/>
        </w:tabs>
        <w:ind w:left="3295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015"/>
        </w:tabs>
        <w:ind w:left="4015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4735"/>
        </w:tabs>
        <w:ind w:left="4735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55"/>
        </w:tabs>
        <w:ind w:left="5455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175"/>
        </w:tabs>
        <w:ind w:left="6175" w:hanging="360"/>
      </w:pPr>
      <w:rPr>
        <w:rFonts w:ascii="StarSymbol" w:hAnsi="StarSymbol"/>
        <w:sz w:val="18"/>
      </w:rPr>
    </w:lvl>
  </w:abstractNum>
  <w:abstractNum w:abstractNumId="7">
    <w:nsid w:val="00B42617"/>
    <w:multiLevelType w:val="hybridMultilevel"/>
    <w:tmpl w:val="38684B32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8A2BB5"/>
    <w:multiLevelType w:val="hybridMultilevel"/>
    <w:tmpl w:val="F512627C"/>
    <w:lvl w:ilvl="0" w:tplc="04A81C2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98013B4"/>
    <w:multiLevelType w:val="hybridMultilevel"/>
    <w:tmpl w:val="3CC4B5D4"/>
    <w:lvl w:ilvl="0" w:tplc="280EF3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A83673"/>
    <w:multiLevelType w:val="hybridMultilevel"/>
    <w:tmpl w:val="50285DF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5B78E8"/>
    <w:multiLevelType w:val="hybridMultilevel"/>
    <w:tmpl w:val="42A87B78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891892"/>
    <w:multiLevelType w:val="hybridMultilevel"/>
    <w:tmpl w:val="87CABABA"/>
    <w:lvl w:ilvl="0" w:tplc="79982E4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84DB2"/>
    <w:multiLevelType w:val="hybridMultilevel"/>
    <w:tmpl w:val="98509DCA"/>
    <w:lvl w:ilvl="0" w:tplc="C27455D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A565EF6"/>
    <w:multiLevelType w:val="hybridMultilevel"/>
    <w:tmpl w:val="0AC45D5C"/>
    <w:lvl w:ilvl="0" w:tplc="04A81C2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535883"/>
    <w:multiLevelType w:val="singleLevel"/>
    <w:tmpl w:val="66009BDA"/>
    <w:lvl w:ilvl="0">
      <w:start w:val="1"/>
      <w:numFmt w:val="upperLetter"/>
      <w:pStyle w:val="Titre8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D843529"/>
    <w:multiLevelType w:val="hybridMultilevel"/>
    <w:tmpl w:val="70CE02E4"/>
    <w:lvl w:ilvl="0" w:tplc="B48E439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02B44"/>
    <w:multiLevelType w:val="hybridMultilevel"/>
    <w:tmpl w:val="0178A0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451D9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6420EF9"/>
    <w:multiLevelType w:val="hybridMultilevel"/>
    <w:tmpl w:val="38684B32"/>
    <w:lvl w:ilvl="0" w:tplc="4A669138">
      <w:start w:val="1"/>
      <w:numFmt w:val="decimal"/>
      <w:lvlText w:val="%1."/>
      <w:lvlJc w:val="left"/>
      <w:pPr>
        <w:ind w:left="360" w:hanging="360"/>
      </w:pPr>
      <w:rPr>
        <w:rFonts w:ascii="Arial" w:hAnsi="Arial" w:cs="Wingding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055117D"/>
    <w:multiLevelType w:val="multilevel"/>
    <w:tmpl w:val="F512627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AD2409"/>
    <w:multiLevelType w:val="hybridMultilevel"/>
    <w:tmpl w:val="3CC4B5D4"/>
    <w:lvl w:ilvl="0" w:tplc="280EF3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57D88"/>
    <w:multiLevelType w:val="hybridMultilevel"/>
    <w:tmpl w:val="3CC4B5D4"/>
    <w:lvl w:ilvl="0" w:tplc="280EF3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711D10"/>
    <w:multiLevelType w:val="multilevel"/>
    <w:tmpl w:val="0AC45D5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87E24F1"/>
    <w:multiLevelType w:val="hybridMultilevel"/>
    <w:tmpl w:val="E4A4F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9A6780"/>
    <w:multiLevelType w:val="hybridMultilevel"/>
    <w:tmpl w:val="ADB45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D65811"/>
    <w:multiLevelType w:val="hybridMultilevel"/>
    <w:tmpl w:val="889434EE"/>
    <w:lvl w:ilvl="0" w:tplc="B7886F4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150B4E"/>
    <w:multiLevelType w:val="hybridMultilevel"/>
    <w:tmpl w:val="9D380B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7A16CA"/>
    <w:multiLevelType w:val="hybridMultilevel"/>
    <w:tmpl w:val="1A1605CA"/>
    <w:lvl w:ilvl="0" w:tplc="EBB2992E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9">
    <w:nsid w:val="6F667459"/>
    <w:multiLevelType w:val="hybridMultilevel"/>
    <w:tmpl w:val="A5F09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1A0166"/>
    <w:multiLevelType w:val="hybridMultilevel"/>
    <w:tmpl w:val="38684B32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E94F0C"/>
    <w:multiLevelType w:val="hybridMultilevel"/>
    <w:tmpl w:val="962E07E8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E9558E"/>
    <w:multiLevelType w:val="hybridMultilevel"/>
    <w:tmpl w:val="D6FAE4AC"/>
    <w:lvl w:ilvl="0" w:tplc="AB2AF0E4">
      <w:start w:val="1"/>
      <w:numFmt w:val="bullet"/>
      <w:lvlText w:val="w"/>
      <w:lvlJc w:val="left"/>
      <w:pPr>
        <w:ind w:left="360" w:hanging="360"/>
      </w:pPr>
      <w:rPr>
        <w:rFonts w:ascii="Wingdings 3" w:hAnsi="Wingdings 3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2"/>
  </w:num>
  <w:num w:numId="5">
    <w:abstractNumId w:val="16"/>
  </w:num>
  <w:num w:numId="6">
    <w:abstractNumId w:val="19"/>
  </w:num>
  <w:num w:numId="7">
    <w:abstractNumId w:val="9"/>
  </w:num>
  <w:num w:numId="8">
    <w:abstractNumId w:val="7"/>
  </w:num>
  <w:num w:numId="9">
    <w:abstractNumId w:val="22"/>
  </w:num>
  <w:num w:numId="10">
    <w:abstractNumId w:val="30"/>
  </w:num>
  <w:num w:numId="11">
    <w:abstractNumId w:val="27"/>
  </w:num>
  <w:num w:numId="12">
    <w:abstractNumId w:val="18"/>
  </w:num>
  <w:num w:numId="13">
    <w:abstractNumId w:val="24"/>
  </w:num>
  <w:num w:numId="14">
    <w:abstractNumId w:val="13"/>
  </w:num>
  <w:num w:numId="15">
    <w:abstractNumId w:val="29"/>
  </w:num>
  <w:num w:numId="16">
    <w:abstractNumId w:val="25"/>
  </w:num>
  <w:num w:numId="17">
    <w:abstractNumId w:val="28"/>
  </w:num>
  <w:num w:numId="18">
    <w:abstractNumId w:val="14"/>
  </w:num>
  <w:num w:numId="19">
    <w:abstractNumId w:val="32"/>
  </w:num>
  <w:num w:numId="20">
    <w:abstractNumId w:val="26"/>
  </w:num>
  <w:num w:numId="21">
    <w:abstractNumId w:val="31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6"/>
    <w:rsid w:val="00011EA9"/>
    <w:rsid w:val="00017114"/>
    <w:rsid w:val="00020447"/>
    <w:rsid w:val="00027EFF"/>
    <w:rsid w:val="0003417E"/>
    <w:rsid w:val="00035119"/>
    <w:rsid w:val="00043AC2"/>
    <w:rsid w:val="00046FE2"/>
    <w:rsid w:val="00052643"/>
    <w:rsid w:val="00054CBB"/>
    <w:rsid w:val="00065CEA"/>
    <w:rsid w:val="00066E58"/>
    <w:rsid w:val="000700A2"/>
    <w:rsid w:val="00074D99"/>
    <w:rsid w:val="000821AE"/>
    <w:rsid w:val="00095B74"/>
    <w:rsid w:val="000B1078"/>
    <w:rsid w:val="000B5DA7"/>
    <w:rsid w:val="000B74BA"/>
    <w:rsid w:val="000C1206"/>
    <w:rsid w:val="000C3B22"/>
    <w:rsid w:val="000E7242"/>
    <w:rsid w:val="000F318A"/>
    <w:rsid w:val="000F4865"/>
    <w:rsid w:val="000F6217"/>
    <w:rsid w:val="000F63EB"/>
    <w:rsid w:val="000F6E62"/>
    <w:rsid w:val="00103F11"/>
    <w:rsid w:val="00107A6B"/>
    <w:rsid w:val="0011181B"/>
    <w:rsid w:val="001141FB"/>
    <w:rsid w:val="0011690B"/>
    <w:rsid w:val="0012583F"/>
    <w:rsid w:val="001261F2"/>
    <w:rsid w:val="00127E9E"/>
    <w:rsid w:val="00131E86"/>
    <w:rsid w:val="00134901"/>
    <w:rsid w:val="0013602D"/>
    <w:rsid w:val="0014174B"/>
    <w:rsid w:val="00154ABE"/>
    <w:rsid w:val="00162776"/>
    <w:rsid w:val="00164532"/>
    <w:rsid w:val="001739D1"/>
    <w:rsid w:val="00175665"/>
    <w:rsid w:val="001849F6"/>
    <w:rsid w:val="00190658"/>
    <w:rsid w:val="00191434"/>
    <w:rsid w:val="0019274C"/>
    <w:rsid w:val="001960FF"/>
    <w:rsid w:val="001A39F9"/>
    <w:rsid w:val="001A5357"/>
    <w:rsid w:val="001B4637"/>
    <w:rsid w:val="001C2B29"/>
    <w:rsid w:val="001C6705"/>
    <w:rsid w:val="001D7DC2"/>
    <w:rsid w:val="001E091D"/>
    <w:rsid w:val="001E20BA"/>
    <w:rsid w:val="001E7ACF"/>
    <w:rsid w:val="001F318E"/>
    <w:rsid w:val="001F61CB"/>
    <w:rsid w:val="002131FF"/>
    <w:rsid w:val="00214C65"/>
    <w:rsid w:val="00215AB9"/>
    <w:rsid w:val="00216B23"/>
    <w:rsid w:val="0021762E"/>
    <w:rsid w:val="002178D2"/>
    <w:rsid w:val="00221A2C"/>
    <w:rsid w:val="002262CB"/>
    <w:rsid w:val="00226937"/>
    <w:rsid w:val="0022778F"/>
    <w:rsid w:val="00230A05"/>
    <w:rsid w:val="00233EF4"/>
    <w:rsid w:val="00240F63"/>
    <w:rsid w:val="00243452"/>
    <w:rsid w:val="002467FA"/>
    <w:rsid w:val="00246D68"/>
    <w:rsid w:val="00257CA8"/>
    <w:rsid w:val="00263FB2"/>
    <w:rsid w:val="00266B05"/>
    <w:rsid w:val="00275284"/>
    <w:rsid w:val="002A36C9"/>
    <w:rsid w:val="002A448E"/>
    <w:rsid w:val="002A7D5D"/>
    <w:rsid w:val="002B7D29"/>
    <w:rsid w:val="002C0CC0"/>
    <w:rsid w:val="002C343E"/>
    <w:rsid w:val="002C51A6"/>
    <w:rsid w:val="002D61C3"/>
    <w:rsid w:val="002E01C0"/>
    <w:rsid w:val="002E0675"/>
    <w:rsid w:val="002E1E7F"/>
    <w:rsid w:val="002E312C"/>
    <w:rsid w:val="002F2E55"/>
    <w:rsid w:val="002F640F"/>
    <w:rsid w:val="002F6697"/>
    <w:rsid w:val="003002CE"/>
    <w:rsid w:val="003137FD"/>
    <w:rsid w:val="003252FA"/>
    <w:rsid w:val="00327ED0"/>
    <w:rsid w:val="00327FED"/>
    <w:rsid w:val="003303C2"/>
    <w:rsid w:val="00334341"/>
    <w:rsid w:val="00337243"/>
    <w:rsid w:val="00341826"/>
    <w:rsid w:val="003451F0"/>
    <w:rsid w:val="003523E3"/>
    <w:rsid w:val="0035251C"/>
    <w:rsid w:val="00361677"/>
    <w:rsid w:val="00362B3B"/>
    <w:rsid w:val="0036350B"/>
    <w:rsid w:val="00366209"/>
    <w:rsid w:val="00372F69"/>
    <w:rsid w:val="00385F00"/>
    <w:rsid w:val="00393B07"/>
    <w:rsid w:val="00397879"/>
    <w:rsid w:val="003A50B5"/>
    <w:rsid w:val="003B5C8A"/>
    <w:rsid w:val="003C0E6C"/>
    <w:rsid w:val="003C3AF8"/>
    <w:rsid w:val="003E6E9D"/>
    <w:rsid w:val="003E729A"/>
    <w:rsid w:val="003F0D4D"/>
    <w:rsid w:val="003F62E9"/>
    <w:rsid w:val="003F6E50"/>
    <w:rsid w:val="004004F0"/>
    <w:rsid w:val="00401566"/>
    <w:rsid w:val="0040414F"/>
    <w:rsid w:val="00405D33"/>
    <w:rsid w:val="00413460"/>
    <w:rsid w:val="00416403"/>
    <w:rsid w:val="00421979"/>
    <w:rsid w:val="00433D3B"/>
    <w:rsid w:val="004361AE"/>
    <w:rsid w:val="00453D45"/>
    <w:rsid w:val="00473CD3"/>
    <w:rsid w:val="0047560A"/>
    <w:rsid w:val="00476F8C"/>
    <w:rsid w:val="004853AC"/>
    <w:rsid w:val="004869DF"/>
    <w:rsid w:val="00487ACE"/>
    <w:rsid w:val="004A4D78"/>
    <w:rsid w:val="004A5913"/>
    <w:rsid w:val="004B2FF3"/>
    <w:rsid w:val="004B63CC"/>
    <w:rsid w:val="004C018D"/>
    <w:rsid w:val="004C019E"/>
    <w:rsid w:val="004C1C59"/>
    <w:rsid w:val="004C2643"/>
    <w:rsid w:val="004C2CC2"/>
    <w:rsid w:val="004D0435"/>
    <w:rsid w:val="004D12A8"/>
    <w:rsid w:val="004D24CE"/>
    <w:rsid w:val="004D2E40"/>
    <w:rsid w:val="004E3A3B"/>
    <w:rsid w:val="004E4EE0"/>
    <w:rsid w:val="004E67C4"/>
    <w:rsid w:val="004F19E4"/>
    <w:rsid w:val="004F2680"/>
    <w:rsid w:val="004F2C5D"/>
    <w:rsid w:val="004F2EFD"/>
    <w:rsid w:val="004F43E7"/>
    <w:rsid w:val="00502554"/>
    <w:rsid w:val="00511A12"/>
    <w:rsid w:val="005142C4"/>
    <w:rsid w:val="00533858"/>
    <w:rsid w:val="005354FD"/>
    <w:rsid w:val="0054202F"/>
    <w:rsid w:val="0054350A"/>
    <w:rsid w:val="00556A51"/>
    <w:rsid w:val="00561F1B"/>
    <w:rsid w:val="005669F3"/>
    <w:rsid w:val="00567820"/>
    <w:rsid w:val="005803EE"/>
    <w:rsid w:val="0058197B"/>
    <w:rsid w:val="005876EE"/>
    <w:rsid w:val="0059394D"/>
    <w:rsid w:val="005A18E3"/>
    <w:rsid w:val="005A2BCF"/>
    <w:rsid w:val="005A3C73"/>
    <w:rsid w:val="005B1B34"/>
    <w:rsid w:val="005B50A5"/>
    <w:rsid w:val="005B5A81"/>
    <w:rsid w:val="005C05DE"/>
    <w:rsid w:val="005C31B6"/>
    <w:rsid w:val="005D601E"/>
    <w:rsid w:val="005E2862"/>
    <w:rsid w:val="005E4532"/>
    <w:rsid w:val="005F1A34"/>
    <w:rsid w:val="005F234D"/>
    <w:rsid w:val="005F543F"/>
    <w:rsid w:val="005F750A"/>
    <w:rsid w:val="006001CC"/>
    <w:rsid w:val="00612862"/>
    <w:rsid w:val="00615FD4"/>
    <w:rsid w:val="00617A4C"/>
    <w:rsid w:val="00620567"/>
    <w:rsid w:val="0062147F"/>
    <w:rsid w:val="006318D1"/>
    <w:rsid w:val="00652363"/>
    <w:rsid w:val="00655302"/>
    <w:rsid w:val="0065600C"/>
    <w:rsid w:val="00656CAE"/>
    <w:rsid w:val="00665E8A"/>
    <w:rsid w:val="00670AF5"/>
    <w:rsid w:val="00673477"/>
    <w:rsid w:val="006734B0"/>
    <w:rsid w:val="00673C7E"/>
    <w:rsid w:val="006922AF"/>
    <w:rsid w:val="0069449A"/>
    <w:rsid w:val="00694AA1"/>
    <w:rsid w:val="006A0E9B"/>
    <w:rsid w:val="006B57BD"/>
    <w:rsid w:val="006C0842"/>
    <w:rsid w:val="006D3253"/>
    <w:rsid w:val="006E1394"/>
    <w:rsid w:val="006F0683"/>
    <w:rsid w:val="006F7D97"/>
    <w:rsid w:val="006F7EDC"/>
    <w:rsid w:val="00706C07"/>
    <w:rsid w:val="00710E90"/>
    <w:rsid w:val="007209E6"/>
    <w:rsid w:val="00722540"/>
    <w:rsid w:val="007232C0"/>
    <w:rsid w:val="00731B21"/>
    <w:rsid w:val="00732401"/>
    <w:rsid w:val="00733B87"/>
    <w:rsid w:val="00741FBC"/>
    <w:rsid w:val="00760402"/>
    <w:rsid w:val="00765F2A"/>
    <w:rsid w:val="00775EFF"/>
    <w:rsid w:val="00776ECB"/>
    <w:rsid w:val="00782FBB"/>
    <w:rsid w:val="00786C30"/>
    <w:rsid w:val="00791029"/>
    <w:rsid w:val="00794845"/>
    <w:rsid w:val="007A274E"/>
    <w:rsid w:val="007A7EA1"/>
    <w:rsid w:val="007B078F"/>
    <w:rsid w:val="007B5EDA"/>
    <w:rsid w:val="007C3AA0"/>
    <w:rsid w:val="007C6D15"/>
    <w:rsid w:val="007D0026"/>
    <w:rsid w:val="007D1991"/>
    <w:rsid w:val="007D5382"/>
    <w:rsid w:val="007E6F9C"/>
    <w:rsid w:val="007F4CC4"/>
    <w:rsid w:val="008014BC"/>
    <w:rsid w:val="0080446E"/>
    <w:rsid w:val="008054B6"/>
    <w:rsid w:val="00806A83"/>
    <w:rsid w:val="00827AB7"/>
    <w:rsid w:val="00827ADC"/>
    <w:rsid w:val="00832DF2"/>
    <w:rsid w:val="00833466"/>
    <w:rsid w:val="0083359C"/>
    <w:rsid w:val="00842321"/>
    <w:rsid w:val="00843D8C"/>
    <w:rsid w:val="008511A2"/>
    <w:rsid w:val="0085126C"/>
    <w:rsid w:val="0085746C"/>
    <w:rsid w:val="008632AE"/>
    <w:rsid w:val="00866822"/>
    <w:rsid w:val="00883204"/>
    <w:rsid w:val="00892D9A"/>
    <w:rsid w:val="00895CBA"/>
    <w:rsid w:val="00897B3A"/>
    <w:rsid w:val="008A095F"/>
    <w:rsid w:val="008A45CE"/>
    <w:rsid w:val="008B2584"/>
    <w:rsid w:val="008B4295"/>
    <w:rsid w:val="008C1EB9"/>
    <w:rsid w:val="008C4A7C"/>
    <w:rsid w:val="008D2791"/>
    <w:rsid w:val="008D5C23"/>
    <w:rsid w:val="008D6440"/>
    <w:rsid w:val="008D7521"/>
    <w:rsid w:val="008F274C"/>
    <w:rsid w:val="00900F01"/>
    <w:rsid w:val="00902130"/>
    <w:rsid w:val="00903447"/>
    <w:rsid w:val="00904748"/>
    <w:rsid w:val="009051D9"/>
    <w:rsid w:val="00910F97"/>
    <w:rsid w:val="009231D8"/>
    <w:rsid w:val="00924B6A"/>
    <w:rsid w:val="0093007D"/>
    <w:rsid w:val="009321B6"/>
    <w:rsid w:val="009352BE"/>
    <w:rsid w:val="00957257"/>
    <w:rsid w:val="00962778"/>
    <w:rsid w:val="00963065"/>
    <w:rsid w:val="00965157"/>
    <w:rsid w:val="009653BE"/>
    <w:rsid w:val="009663D1"/>
    <w:rsid w:val="00966898"/>
    <w:rsid w:val="009715DF"/>
    <w:rsid w:val="009914CE"/>
    <w:rsid w:val="00993AC2"/>
    <w:rsid w:val="009B0AF1"/>
    <w:rsid w:val="009B586A"/>
    <w:rsid w:val="009C4455"/>
    <w:rsid w:val="009D0DF6"/>
    <w:rsid w:val="009D11DF"/>
    <w:rsid w:val="009D215D"/>
    <w:rsid w:val="009D35C1"/>
    <w:rsid w:val="009D6CE0"/>
    <w:rsid w:val="009F6032"/>
    <w:rsid w:val="009F7E0B"/>
    <w:rsid w:val="00A01F8C"/>
    <w:rsid w:val="00A06BD5"/>
    <w:rsid w:val="00A14DA2"/>
    <w:rsid w:val="00A1505A"/>
    <w:rsid w:val="00A158D3"/>
    <w:rsid w:val="00A23FC8"/>
    <w:rsid w:val="00A24B2B"/>
    <w:rsid w:val="00A26EDB"/>
    <w:rsid w:val="00A30100"/>
    <w:rsid w:val="00A377F4"/>
    <w:rsid w:val="00A43D69"/>
    <w:rsid w:val="00A549B4"/>
    <w:rsid w:val="00A6254B"/>
    <w:rsid w:val="00A6708F"/>
    <w:rsid w:val="00A828E4"/>
    <w:rsid w:val="00A84D28"/>
    <w:rsid w:val="00A8523A"/>
    <w:rsid w:val="00A95B3A"/>
    <w:rsid w:val="00A9646B"/>
    <w:rsid w:val="00AA0752"/>
    <w:rsid w:val="00AB165F"/>
    <w:rsid w:val="00AB3DCB"/>
    <w:rsid w:val="00AC1739"/>
    <w:rsid w:val="00AC2044"/>
    <w:rsid w:val="00AC4565"/>
    <w:rsid w:val="00AC63A8"/>
    <w:rsid w:val="00AD18A1"/>
    <w:rsid w:val="00AD4999"/>
    <w:rsid w:val="00AD49FB"/>
    <w:rsid w:val="00AE5062"/>
    <w:rsid w:val="00AF3F3B"/>
    <w:rsid w:val="00B0738D"/>
    <w:rsid w:val="00B07C34"/>
    <w:rsid w:val="00B3349D"/>
    <w:rsid w:val="00B656C5"/>
    <w:rsid w:val="00B65FD4"/>
    <w:rsid w:val="00B6718A"/>
    <w:rsid w:val="00B70E4E"/>
    <w:rsid w:val="00B80FF0"/>
    <w:rsid w:val="00B82726"/>
    <w:rsid w:val="00B90A77"/>
    <w:rsid w:val="00BA111D"/>
    <w:rsid w:val="00BA77F6"/>
    <w:rsid w:val="00BC540A"/>
    <w:rsid w:val="00BD0BD2"/>
    <w:rsid w:val="00BD3C67"/>
    <w:rsid w:val="00BF23EF"/>
    <w:rsid w:val="00BF7220"/>
    <w:rsid w:val="00C00544"/>
    <w:rsid w:val="00C062F7"/>
    <w:rsid w:val="00C06B65"/>
    <w:rsid w:val="00C06DEB"/>
    <w:rsid w:val="00C15874"/>
    <w:rsid w:val="00C257F4"/>
    <w:rsid w:val="00C3582A"/>
    <w:rsid w:val="00C369F1"/>
    <w:rsid w:val="00C36C67"/>
    <w:rsid w:val="00C411D9"/>
    <w:rsid w:val="00C44031"/>
    <w:rsid w:val="00C514C6"/>
    <w:rsid w:val="00C6089A"/>
    <w:rsid w:val="00C66D89"/>
    <w:rsid w:val="00C77F58"/>
    <w:rsid w:val="00C829E8"/>
    <w:rsid w:val="00C90718"/>
    <w:rsid w:val="00C908CC"/>
    <w:rsid w:val="00C923BA"/>
    <w:rsid w:val="00CB1EBF"/>
    <w:rsid w:val="00CB4E12"/>
    <w:rsid w:val="00CB5FEF"/>
    <w:rsid w:val="00CB76E0"/>
    <w:rsid w:val="00CB7AC8"/>
    <w:rsid w:val="00CB7EAE"/>
    <w:rsid w:val="00CC02A7"/>
    <w:rsid w:val="00CD3F32"/>
    <w:rsid w:val="00CE35D2"/>
    <w:rsid w:val="00CE7577"/>
    <w:rsid w:val="00D021D7"/>
    <w:rsid w:val="00D16E9F"/>
    <w:rsid w:val="00D27C76"/>
    <w:rsid w:val="00D31535"/>
    <w:rsid w:val="00D4072C"/>
    <w:rsid w:val="00D4214F"/>
    <w:rsid w:val="00D42957"/>
    <w:rsid w:val="00D629C6"/>
    <w:rsid w:val="00D66557"/>
    <w:rsid w:val="00D66E6B"/>
    <w:rsid w:val="00D671D3"/>
    <w:rsid w:val="00D709CA"/>
    <w:rsid w:val="00D73FDB"/>
    <w:rsid w:val="00D755F0"/>
    <w:rsid w:val="00D81DF9"/>
    <w:rsid w:val="00D83D72"/>
    <w:rsid w:val="00D93601"/>
    <w:rsid w:val="00D959E6"/>
    <w:rsid w:val="00DA1D8D"/>
    <w:rsid w:val="00DA5E0E"/>
    <w:rsid w:val="00DA690C"/>
    <w:rsid w:val="00DB2AEE"/>
    <w:rsid w:val="00DB59B0"/>
    <w:rsid w:val="00DD4A45"/>
    <w:rsid w:val="00DE1310"/>
    <w:rsid w:val="00DE3DEF"/>
    <w:rsid w:val="00DE7412"/>
    <w:rsid w:val="00DF7723"/>
    <w:rsid w:val="00E1011C"/>
    <w:rsid w:val="00E16213"/>
    <w:rsid w:val="00E17641"/>
    <w:rsid w:val="00E20F16"/>
    <w:rsid w:val="00E3486D"/>
    <w:rsid w:val="00E6185D"/>
    <w:rsid w:val="00E61879"/>
    <w:rsid w:val="00E64459"/>
    <w:rsid w:val="00E65489"/>
    <w:rsid w:val="00E65543"/>
    <w:rsid w:val="00E6674A"/>
    <w:rsid w:val="00E66833"/>
    <w:rsid w:val="00E67A28"/>
    <w:rsid w:val="00E75EC8"/>
    <w:rsid w:val="00E768DB"/>
    <w:rsid w:val="00E77BAF"/>
    <w:rsid w:val="00E8143E"/>
    <w:rsid w:val="00E81643"/>
    <w:rsid w:val="00E9263E"/>
    <w:rsid w:val="00EA167C"/>
    <w:rsid w:val="00EA1D5C"/>
    <w:rsid w:val="00EB2B31"/>
    <w:rsid w:val="00EC0BB3"/>
    <w:rsid w:val="00EC1150"/>
    <w:rsid w:val="00ED0F2E"/>
    <w:rsid w:val="00ED117C"/>
    <w:rsid w:val="00ED7BB4"/>
    <w:rsid w:val="00ED7C86"/>
    <w:rsid w:val="00EE4332"/>
    <w:rsid w:val="00EF656E"/>
    <w:rsid w:val="00F059A8"/>
    <w:rsid w:val="00F07D7F"/>
    <w:rsid w:val="00F21E9E"/>
    <w:rsid w:val="00F26B46"/>
    <w:rsid w:val="00F31499"/>
    <w:rsid w:val="00F34FE9"/>
    <w:rsid w:val="00F4016A"/>
    <w:rsid w:val="00F47343"/>
    <w:rsid w:val="00F50CB8"/>
    <w:rsid w:val="00F5701C"/>
    <w:rsid w:val="00F63EDC"/>
    <w:rsid w:val="00F73FD4"/>
    <w:rsid w:val="00F767A2"/>
    <w:rsid w:val="00F768DD"/>
    <w:rsid w:val="00F82B26"/>
    <w:rsid w:val="00F848A3"/>
    <w:rsid w:val="00F854E8"/>
    <w:rsid w:val="00F91CF9"/>
    <w:rsid w:val="00F9478F"/>
    <w:rsid w:val="00F951C4"/>
    <w:rsid w:val="00F95327"/>
    <w:rsid w:val="00F97618"/>
    <w:rsid w:val="00F97CD2"/>
    <w:rsid w:val="00FA310E"/>
    <w:rsid w:val="00FB3F90"/>
    <w:rsid w:val="00FB4FC2"/>
    <w:rsid w:val="00FB731B"/>
    <w:rsid w:val="00FB76F0"/>
    <w:rsid w:val="00FC42D1"/>
    <w:rsid w:val="00FC4C96"/>
    <w:rsid w:val="00FE564A"/>
    <w:rsid w:val="00FF006E"/>
    <w:rsid w:val="00FF180E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semiHidden="1" w:unhideWhenUsed="1"/>
    <w:lsdException w:name="footer" w:locked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0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F2C5D"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F2C5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F2C5D"/>
    <w:pPr>
      <w:keepNext/>
      <w:spacing w:before="120" w:after="60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F2C5D"/>
    <w:pPr>
      <w:keepNext/>
      <w:outlineLvl w:val="2"/>
    </w:pPr>
    <w:rPr>
      <w:color w:val="000000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4F2C5D"/>
    <w:pPr>
      <w:keepNext/>
      <w:outlineLvl w:val="3"/>
    </w:pPr>
    <w:rPr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4F2C5D"/>
    <w:pPr>
      <w:keepNext/>
      <w:outlineLvl w:val="4"/>
    </w:pPr>
    <w:rPr>
      <w:b/>
      <w:bCs/>
      <w:sz w:val="26"/>
      <w:szCs w:val="26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4F2C5D"/>
    <w:pPr>
      <w:keepNext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F2C5D"/>
    <w:pPr>
      <w:keepNext/>
      <w:ind w:left="993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4F2C5D"/>
    <w:pPr>
      <w:keepNext/>
      <w:numPr>
        <w:numId w:val="1"/>
      </w:numPr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4F2C5D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F2C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F2C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F2C5D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F2C5D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F2C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F2C5D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F2C5D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4F2C5D"/>
    <w:rPr>
      <w:rFonts w:cs="Times New Roman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4F2C5D"/>
    <w:rPr>
      <w:rFonts w:ascii="Cambria" w:hAnsi="Cambria" w:cs="Times New Roman"/>
    </w:rPr>
  </w:style>
  <w:style w:type="paragraph" w:styleId="Textedebulles">
    <w:name w:val="Balloon Text"/>
    <w:basedOn w:val="Normal"/>
    <w:link w:val="TextedebullesCar3"/>
    <w:uiPriority w:val="99"/>
    <w:semiHidden/>
    <w:rsid w:val="004F2C5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3">
    <w:name w:val="Texte de bulles Car3"/>
    <w:basedOn w:val="Policepardfaut"/>
    <w:link w:val="Textedebulles"/>
    <w:uiPriority w:val="99"/>
    <w:semiHidden/>
    <w:locked/>
    <w:rsid w:val="004F2C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372F69"/>
    <w:rPr>
      <w:rFonts w:ascii="Lucida Grande" w:hAnsi="Lucida Grande" w:cs="Times New Roman"/>
      <w:sz w:val="18"/>
      <w:szCs w:val="18"/>
    </w:rPr>
  </w:style>
  <w:style w:type="character" w:customStyle="1" w:styleId="TextedebullesCar2">
    <w:name w:val="Texte de bulles Car2"/>
    <w:basedOn w:val="Policepardfaut"/>
    <w:uiPriority w:val="99"/>
    <w:semiHidden/>
    <w:rsid w:val="00372F69"/>
    <w:rPr>
      <w:rFonts w:ascii="Lucida Grande" w:hAnsi="Lucida Grande" w:cs="Times New Roman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372F69"/>
    <w:rPr>
      <w:rFonts w:ascii="Lucida Grande" w:hAnsi="Lucida Grande" w:cs="Times New Roman"/>
      <w:sz w:val="18"/>
      <w:szCs w:val="18"/>
    </w:rPr>
  </w:style>
  <w:style w:type="character" w:styleId="VariableHTML">
    <w:name w:val="HTML Variable"/>
    <w:basedOn w:val="Policepardfaut"/>
    <w:uiPriority w:val="99"/>
    <w:rsid w:val="004F2C5D"/>
    <w:rPr>
      <w:rFonts w:cs="Times New Roman"/>
      <w:i/>
      <w:iCs/>
    </w:rPr>
  </w:style>
  <w:style w:type="paragraph" w:styleId="Retraitcorpsdetexte3">
    <w:name w:val="Body Text Indent 3"/>
    <w:basedOn w:val="Normal"/>
    <w:link w:val="Retraitcorpsdetexte3Car"/>
    <w:uiPriority w:val="99"/>
    <w:rsid w:val="004F2C5D"/>
    <w:pPr>
      <w:ind w:left="360"/>
      <w:jc w:val="both"/>
    </w:pPr>
    <w:rPr>
      <w:color w:val="000000"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4F2C5D"/>
    <w:rPr>
      <w:rFonts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rsid w:val="004F2C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F2C5D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4F2C5D"/>
    <w:rPr>
      <w:rFonts w:ascii="Tms Rmn" w:hAnsi="Tms Rmn" w:cs="Tms Rmn"/>
      <w:color w:val="00000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F2C5D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4F2C5D"/>
    <w:pPr>
      <w:jc w:val="center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4F2C5D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4F2C5D"/>
    <w:pPr>
      <w:jc w:val="both"/>
    </w:pPr>
    <w:rPr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4F2C5D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4F2C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F2C5D"/>
    <w:rPr>
      <w:rFonts w:cs="Times New Roman"/>
      <w:sz w:val="24"/>
      <w:szCs w:val="24"/>
    </w:rPr>
  </w:style>
  <w:style w:type="paragraph" w:customStyle="1" w:styleId="TextEleve">
    <w:name w:val="TextEleve"/>
    <w:basedOn w:val="Normal"/>
    <w:uiPriority w:val="99"/>
    <w:rsid w:val="004F2C5D"/>
    <w:pPr>
      <w:widowControl w:val="0"/>
      <w:numPr>
        <w:ilvl w:val="12"/>
      </w:numPr>
      <w:jc w:val="both"/>
    </w:pPr>
    <w:rPr>
      <w:b/>
      <w:bCs/>
    </w:rPr>
  </w:style>
  <w:style w:type="paragraph" w:styleId="Titre">
    <w:name w:val="Title"/>
    <w:basedOn w:val="Normal"/>
    <w:link w:val="TitreCar"/>
    <w:uiPriority w:val="99"/>
    <w:qFormat/>
    <w:rsid w:val="004F2C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4F2C5D"/>
    <w:rPr>
      <w:rFonts w:ascii="Cambria" w:hAnsi="Cambria" w:cs="Times New Roman"/>
      <w:b/>
      <w:bCs/>
      <w:kern w:val="28"/>
      <w:sz w:val="32"/>
      <w:szCs w:val="32"/>
    </w:rPr>
  </w:style>
  <w:style w:type="character" w:styleId="Numrodepage">
    <w:name w:val="page number"/>
    <w:basedOn w:val="Policepardfaut"/>
    <w:uiPriority w:val="99"/>
    <w:rsid w:val="004F2C5D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4F2C5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F2C5D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4F2C5D"/>
    <w:rPr>
      <w:rFonts w:cs="Times New Roman"/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rsid w:val="004F2C5D"/>
    <w:pPr>
      <w:ind w:left="1058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4F2C5D"/>
    <w:rPr>
      <w:rFonts w:cs="Times New Roman"/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rsid w:val="0085126C"/>
    <w:rPr>
      <w:rFonts w:ascii="Arial" w:hAnsi="Arial" w:cs="Arial"/>
      <w:b/>
      <w:bCs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85126C"/>
    <w:rPr>
      <w:rFonts w:ascii="Arial" w:hAnsi="Arial" w:cs="Arial"/>
      <w:b/>
      <w:bCs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B5DA7"/>
    <w:rPr>
      <w:rFonts w:cs="Times New Roman"/>
      <w:color w:val="808080"/>
    </w:rPr>
  </w:style>
  <w:style w:type="paragraph" w:customStyle="1" w:styleId="TexteActivit">
    <w:name w:val="TexteActivité"/>
    <w:basedOn w:val="Normal"/>
    <w:link w:val="TexteActivitCar"/>
    <w:uiPriority w:val="99"/>
    <w:rsid w:val="004C019E"/>
    <w:pPr>
      <w:autoSpaceDE/>
      <w:autoSpaceDN/>
      <w:jc w:val="both"/>
    </w:pPr>
    <w:rPr>
      <w:rFonts w:ascii="Century Schoolbook" w:hAnsi="Century Schoolbook"/>
      <w:sz w:val="18"/>
      <w:szCs w:val="22"/>
      <w:lang w:eastAsia="en-US"/>
    </w:rPr>
  </w:style>
  <w:style w:type="character" w:customStyle="1" w:styleId="TexteActivitCar">
    <w:name w:val="TexteActivité Car"/>
    <w:basedOn w:val="Policepardfaut"/>
    <w:link w:val="TexteActivit"/>
    <w:uiPriority w:val="99"/>
    <w:locked/>
    <w:rsid w:val="004C019E"/>
    <w:rPr>
      <w:rFonts w:ascii="Century Schoolbook" w:eastAsia="Times New Roman" w:hAnsi="Century Schoolbook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065CEA"/>
    <w:pPr>
      <w:ind w:left="720"/>
      <w:contextualSpacing/>
    </w:pPr>
  </w:style>
  <w:style w:type="table" w:styleId="Grilledutableau">
    <w:name w:val="Table Grid"/>
    <w:basedOn w:val="TableauNormal"/>
    <w:rsid w:val="00AC63A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31">
    <w:name w:val="Corps de texte 31"/>
    <w:basedOn w:val="Normal"/>
    <w:uiPriority w:val="99"/>
    <w:rsid w:val="0021762E"/>
    <w:pPr>
      <w:suppressAutoHyphens/>
      <w:autoSpaceDN/>
      <w:jc w:val="both"/>
    </w:pPr>
    <w:rPr>
      <w:sz w:val="28"/>
      <w:szCs w:val="28"/>
      <w:lang w:eastAsia="ar-SA"/>
    </w:rPr>
  </w:style>
  <w:style w:type="paragraph" w:customStyle="1" w:styleId="Retraitcorpsdetexte31">
    <w:name w:val="Retrait corps de texte 31"/>
    <w:basedOn w:val="Normal"/>
    <w:uiPriority w:val="99"/>
    <w:rsid w:val="009F7E0B"/>
    <w:pPr>
      <w:suppressAutoHyphens/>
      <w:autoSpaceDN/>
      <w:ind w:left="360"/>
      <w:jc w:val="both"/>
    </w:pPr>
    <w:rPr>
      <w:color w:val="000000"/>
      <w:sz w:val="22"/>
      <w:szCs w:val="22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rsid w:val="006F7E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F7EDC"/>
    <w:rPr>
      <w:rFonts w:cs="Times New Roman"/>
    </w:rPr>
  </w:style>
  <w:style w:type="paragraph" w:customStyle="1" w:styleId="Corpsdetexte32">
    <w:name w:val="Corps de texte 32"/>
    <w:basedOn w:val="Normal"/>
    <w:uiPriority w:val="99"/>
    <w:rsid w:val="008C1EB9"/>
    <w:pPr>
      <w:suppressAutoHyphens/>
      <w:autoSpaceDE/>
      <w:autoSpaceDN/>
      <w:jc w:val="both"/>
    </w:pPr>
    <w:rPr>
      <w:sz w:val="28"/>
      <w:szCs w:val="20"/>
      <w:lang w:eastAsia="ar-SA"/>
    </w:rPr>
  </w:style>
  <w:style w:type="paragraph" w:customStyle="1" w:styleId="TitreActModle">
    <w:name w:val="Titre Act Modèle"/>
    <w:basedOn w:val="Normal"/>
    <w:uiPriority w:val="99"/>
    <w:rsid w:val="001E091D"/>
    <w:pPr>
      <w:autoSpaceDE/>
      <w:autoSpaceDN/>
    </w:pPr>
    <w:rPr>
      <w:rFonts w:ascii="Handwriting - Dakota" w:hAnsi="Handwriting - Dakota"/>
      <w:color w:val="3366FF"/>
    </w:rPr>
  </w:style>
  <w:style w:type="paragraph" w:customStyle="1" w:styleId="Activite">
    <w:name w:val="Activite"/>
    <w:basedOn w:val="Titre1"/>
    <w:next w:val="TexteActivit"/>
    <w:link w:val="ActiviteCar"/>
    <w:uiPriority w:val="99"/>
    <w:rsid w:val="00E3486D"/>
    <w:pPr>
      <w:keepNext w:val="0"/>
      <w:pBdr>
        <w:bottom w:val="single" w:sz="4" w:space="1" w:color="auto"/>
      </w:pBdr>
      <w:shd w:val="clear" w:color="auto" w:fill="D9D9D9"/>
      <w:autoSpaceDE/>
      <w:autoSpaceDN/>
      <w:spacing w:before="0" w:after="120"/>
      <w:jc w:val="both"/>
    </w:pPr>
    <w:rPr>
      <w:rFonts w:ascii="Century Schoolbook" w:hAnsi="Century Schoolbook" w:cs="Times New Roman"/>
      <w:bCs w:val="0"/>
      <w:kern w:val="0"/>
      <w:sz w:val="26"/>
      <w:szCs w:val="26"/>
      <w:lang w:eastAsia="en-US"/>
    </w:rPr>
  </w:style>
  <w:style w:type="character" w:customStyle="1" w:styleId="ActiviteCar">
    <w:name w:val="Activite Car"/>
    <w:basedOn w:val="Titre1Car"/>
    <w:link w:val="Activite"/>
    <w:uiPriority w:val="99"/>
    <w:locked/>
    <w:rsid w:val="00E3486D"/>
    <w:rPr>
      <w:rFonts w:ascii="Century Schoolbook" w:eastAsia="Times New Roman" w:hAnsi="Century Schoolbook" w:cs="Times New Roman"/>
      <w:b/>
      <w:bCs/>
      <w:kern w:val="32"/>
      <w:sz w:val="26"/>
      <w:szCs w:val="26"/>
      <w:shd w:val="clear" w:color="auto" w:fill="D9D9D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5676</Characters>
  <Application>Microsoft Office Word</Application>
  <DocSecurity>0</DocSecurity>
  <Lines>47</Lines>
  <Paragraphs>13</Paragraphs>
  <ScaleCrop>false</ScaleCrop>
  <Company>GRIC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1 mécanique</dc:title>
  <dc:subject/>
  <dc:creator>Jacques Vince</dc:creator>
  <cp:keywords/>
  <dc:description/>
  <cp:lastModifiedBy>Tristan</cp:lastModifiedBy>
  <cp:revision>3</cp:revision>
  <cp:lastPrinted>2013-01-06T16:57:00Z</cp:lastPrinted>
  <dcterms:created xsi:type="dcterms:W3CDTF">2013-07-03T08:36:00Z</dcterms:created>
  <dcterms:modified xsi:type="dcterms:W3CDTF">2013-07-09T22:08:00Z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-1099448860</vt:i4>
  </property>
  <property fmtid="{D5CDD505-2E9C-101B-9397-08002B2CF9AE}" pid="3" name="_AuthorEmail">
    <vt:lpwstr>lionel.mathevet@ac-lyon.fr</vt:lpwstr>
  </property>
  <property fmtid="{D5CDD505-2E9C-101B-9397-08002B2CF9AE}" pid="4" name="_AuthorEmailDisplayName">
    <vt:lpwstr>Lionel Mathevet</vt:lpwstr>
  </property>
  <property fmtid="{D5CDD505-2E9C-101B-9397-08002B2CF9AE}" pid="5" name="_ReviewingToolsShownOnce">
    <vt:lpwstr/>
  </property>
</Properties>
</file>